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EF" w:rsidRPr="00E07957" w:rsidRDefault="00954A3F">
      <w:pPr>
        <w:widowControl w:val="0"/>
        <w:tabs>
          <w:tab w:val="left" w:pos="708"/>
        </w:tabs>
        <w:jc w:val="both"/>
      </w:pPr>
      <w:r w:rsidRPr="00E07957">
        <w:t>SPW</w:t>
      </w:r>
      <w:r w:rsidR="0013249E" w:rsidRPr="00E07957">
        <w:t>.272</w:t>
      </w:r>
      <w:r w:rsidR="00C460E0">
        <w:t>.8.</w:t>
      </w:r>
      <w:r w:rsidR="00605885">
        <w:t>2017</w:t>
      </w:r>
    </w:p>
    <w:p w:rsidR="008978C7" w:rsidRPr="00E07957" w:rsidRDefault="008978C7" w:rsidP="008978C7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E07957">
        <w:rPr>
          <w:rFonts w:ascii="Times New Roman" w:hAnsi="Times New Roman" w:cs="Times New Roman"/>
          <w:sz w:val="24"/>
          <w:szCs w:val="24"/>
        </w:rPr>
        <w:t>OFERTA</w:t>
      </w:r>
    </w:p>
    <w:p w:rsidR="008978C7" w:rsidRPr="00E07957" w:rsidRDefault="008978C7" w:rsidP="008978C7">
      <w:pPr>
        <w:ind w:left="7456" w:hanging="2126"/>
        <w:jc w:val="both"/>
      </w:pPr>
    </w:p>
    <w:p w:rsidR="008978C7" w:rsidRPr="00E07957" w:rsidRDefault="008978C7" w:rsidP="008978C7">
      <w:pPr>
        <w:ind w:left="7456" w:hanging="2126"/>
        <w:jc w:val="both"/>
      </w:pPr>
      <w:r w:rsidRPr="00E07957">
        <w:t>Zamawiający:</w:t>
      </w:r>
    </w:p>
    <w:p w:rsidR="008978C7" w:rsidRPr="00E07957" w:rsidRDefault="008978C7" w:rsidP="00165CE3">
      <w:pPr>
        <w:pStyle w:val="Zwykytekst1"/>
        <w:ind w:left="6521"/>
        <w:rPr>
          <w:rFonts w:ascii="Times New Roman" w:hAnsi="Times New Roman"/>
          <w:b/>
          <w:bCs/>
          <w:sz w:val="24"/>
        </w:rPr>
      </w:pPr>
      <w:r w:rsidRPr="00E07957">
        <w:rPr>
          <w:rFonts w:ascii="Times New Roman" w:hAnsi="Times New Roman"/>
          <w:b/>
          <w:bCs/>
          <w:sz w:val="24"/>
        </w:rPr>
        <w:t>Powiat Wołomiński</w:t>
      </w:r>
    </w:p>
    <w:p w:rsidR="008978C7" w:rsidRPr="00E07957" w:rsidRDefault="008978C7" w:rsidP="00165CE3">
      <w:pPr>
        <w:pStyle w:val="Zwykytekst1"/>
        <w:ind w:left="6521"/>
        <w:rPr>
          <w:rFonts w:ascii="Times New Roman" w:hAnsi="Times New Roman"/>
          <w:b/>
          <w:bCs/>
          <w:sz w:val="24"/>
        </w:rPr>
      </w:pPr>
      <w:r w:rsidRPr="00E07957">
        <w:rPr>
          <w:rFonts w:ascii="Times New Roman" w:hAnsi="Times New Roman"/>
          <w:b/>
          <w:bCs/>
          <w:sz w:val="24"/>
        </w:rPr>
        <w:t>ul. Prądzyńskiego 3</w:t>
      </w:r>
    </w:p>
    <w:p w:rsidR="008978C7" w:rsidRPr="00E07957" w:rsidRDefault="008978C7" w:rsidP="00165CE3">
      <w:pPr>
        <w:pStyle w:val="Zwykytekst1"/>
        <w:ind w:left="6521"/>
        <w:rPr>
          <w:rFonts w:ascii="Times New Roman" w:hAnsi="Times New Roman"/>
          <w:b/>
          <w:bCs/>
          <w:sz w:val="24"/>
        </w:rPr>
      </w:pPr>
      <w:r w:rsidRPr="00E07957">
        <w:rPr>
          <w:rFonts w:ascii="Times New Roman" w:hAnsi="Times New Roman"/>
          <w:b/>
          <w:bCs/>
          <w:sz w:val="24"/>
        </w:rPr>
        <w:t>05-200 Wołomin</w:t>
      </w:r>
    </w:p>
    <w:p w:rsidR="008978C7" w:rsidRPr="00E07957" w:rsidRDefault="008978C7" w:rsidP="008978C7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951076" w:rsidRDefault="008978C7" w:rsidP="008978C7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 w:rsidRPr="00E07957">
        <w:rPr>
          <w:rFonts w:ascii="Times New Roman" w:hAnsi="Times New Roman"/>
          <w:bCs/>
          <w:sz w:val="24"/>
        </w:rPr>
        <w:t xml:space="preserve">Nawiązując do </w:t>
      </w:r>
      <w:r w:rsidR="0013249E" w:rsidRPr="00E07957">
        <w:rPr>
          <w:rFonts w:ascii="Times New Roman" w:hAnsi="Times New Roman"/>
          <w:bCs/>
          <w:sz w:val="24"/>
        </w:rPr>
        <w:t>ogłoszenia o zamówieniu</w:t>
      </w:r>
      <w:r w:rsidRPr="00E07957">
        <w:rPr>
          <w:rFonts w:ascii="Times New Roman" w:hAnsi="Times New Roman"/>
          <w:bCs/>
          <w:sz w:val="24"/>
        </w:rPr>
        <w:t xml:space="preserve"> </w:t>
      </w:r>
      <w:r w:rsidR="0013249E" w:rsidRPr="00E07957">
        <w:rPr>
          <w:rFonts w:ascii="Times New Roman" w:hAnsi="Times New Roman"/>
          <w:bCs/>
          <w:sz w:val="24"/>
        </w:rPr>
        <w:t xml:space="preserve">w postępowaniu prowadzonym </w:t>
      </w:r>
      <w:r w:rsidRPr="00E07957">
        <w:rPr>
          <w:rFonts w:ascii="Times New Roman" w:hAnsi="Times New Roman"/>
          <w:bCs/>
          <w:sz w:val="24"/>
        </w:rPr>
        <w:t xml:space="preserve">w trybie </w:t>
      </w:r>
      <w:r w:rsidR="00951076" w:rsidRPr="00E07957">
        <w:rPr>
          <w:rFonts w:ascii="Times New Roman" w:hAnsi="Times New Roman"/>
          <w:bCs/>
          <w:sz w:val="24"/>
        </w:rPr>
        <w:t xml:space="preserve">przetargu nieograniczonego </w:t>
      </w:r>
      <w:r w:rsidRPr="00E07957">
        <w:rPr>
          <w:rFonts w:ascii="Times New Roman" w:hAnsi="Times New Roman"/>
          <w:bCs/>
          <w:sz w:val="24"/>
        </w:rPr>
        <w:t>na</w:t>
      </w:r>
      <w:r w:rsidR="00951076" w:rsidRPr="00E07957">
        <w:rPr>
          <w:rFonts w:ascii="Times New Roman" w:hAnsi="Times New Roman"/>
          <w:bCs/>
          <w:sz w:val="24"/>
        </w:rPr>
        <w:t>:</w:t>
      </w:r>
    </w:p>
    <w:p w:rsidR="00AF0F5F" w:rsidRPr="009D229B" w:rsidRDefault="00AF0F5F" w:rsidP="00C460E0">
      <w:pPr>
        <w:pStyle w:val="Zwykytekst"/>
        <w:tabs>
          <w:tab w:val="left" w:pos="304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3967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Zakup</w:t>
      </w:r>
      <w:r w:rsidRPr="00E07957">
        <w:rPr>
          <w:rFonts w:ascii="Times New Roman" w:hAnsi="Times New Roman"/>
          <w:b/>
          <w:bCs/>
          <w:sz w:val="24"/>
          <w:szCs w:val="24"/>
        </w:rPr>
        <w:t xml:space="preserve"> betonu asfaltowego z transportem w miejsce </w:t>
      </w:r>
      <w:r w:rsidRPr="009D229B">
        <w:rPr>
          <w:rFonts w:ascii="Times New Roman" w:hAnsi="Times New Roman"/>
          <w:b/>
          <w:bCs/>
          <w:sz w:val="24"/>
          <w:szCs w:val="24"/>
        </w:rPr>
        <w:t xml:space="preserve">wbudowania </w:t>
      </w:r>
      <w:r w:rsidR="00021FDC">
        <w:rPr>
          <w:rFonts w:ascii="Times New Roman" w:hAnsi="Times New Roman"/>
          <w:b/>
          <w:sz w:val="24"/>
          <w:szCs w:val="24"/>
        </w:rPr>
        <w:t xml:space="preserve"> na potrzeby przebudowy dróg</w:t>
      </w:r>
      <w:r w:rsidRPr="009D229B">
        <w:rPr>
          <w:rFonts w:ascii="Times New Roman" w:hAnsi="Times New Roman"/>
          <w:b/>
          <w:sz w:val="24"/>
          <w:szCs w:val="24"/>
        </w:rPr>
        <w:t xml:space="preserve"> powiat</w:t>
      </w:r>
      <w:r w:rsidR="00021FDC">
        <w:rPr>
          <w:rFonts w:ascii="Times New Roman" w:hAnsi="Times New Roman"/>
          <w:b/>
          <w:sz w:val="24"/>
          <w:szCs w:val="24"/>
        </w:rPr>
        <w:t>owych na terenie powiatu wołomińskiego</w:t>
      </w:r>
      <w:r w:rsidR="001409E5">
        <w:rPr>
          <w:rFonts w:ascii="Times New Roman" w:hAnsi="Times New Roman"/>
          <w:b/>
          <w:sz w:val="24"/>
          <w:szCs w:val="24"/>
        </w:rPr>
        <w:t>”</w:t>
      </w:r>
      <w:r w:rsidR="00021FDC">
        <w:rPr>
          <w:rFonts w:ascii="Times New Roman" w:hAnsi="Times New Roman"/>
          <w:b/>
          <w:sz w:val="24"/>
          <w:szCs w:val="24"/>
        </w:rPr>
        <w:t xml:space="preserve">. </w:t>
      </w:r>
    </w:p>
    <w:p w:rsidR="00AF0F5F" w:rsidRPr="00E07957" w:rsidRDefault="00AF0F5F" w:rsidP="008978C7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</w:p>
    <w:p w:rsidR="00897917" w:rsidRPr="00E07957" w:rsidRDefault="00897917" w:rsidP="008978C7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</w:p>
    <w:p w:rsidR="008978C7" w:rsidRPr="00E07957" w:rsidRDefault="008978C7" w:rsidP="008978C7">
      <w:pPr>
        <w:autoSpaceDE w:val="0"/>
        <w:rPr>
          <w:bCs/>
        </w:rPr>
      </w:pPr>
      <w:r w:rsidRPr="00E07957">
        <w:rPr>
          <w:bCs/>
        </w:rPr>
        <w:t>My niżej podpisani</w:t>
      </w:r>
      <w:r w:rsidR="00874CD9" w:rsidRPr="00E07957">
        <w:rPr>
          <w:bCs/>
        </w:rPr>
        <w:t>:…………………………………………………………………..</w:t>
      </w:r>
      <w:r w:rsidR="003D369F" w:rsidRPr="00E07957">
        <w:rPr>
          <w:bCs/>
        </w:rPr>
        <w:t xml:space="preserve"> /</w:t>
      </w:r>
      <w:r w:rsidRPr="00E07957">
        <w:t>działając</w:t>
      </w:r>
      <w:r w:rsidR="002C6DCF" w:rsidRPr="00E07957">
        <w:t>/</w:t>
      </w:r>
      <w:r w:rsidRPr="00E07957">
        <w:t>y w imieniu i na rzecz</w:t>
      </w:r>
      <w:r w:rsidR="003D369F" w:rsidRPr="00E07957">
        <w:t>:………………………………...</w:t>
      </w:r>
      <w:r w:rsidR="00874CD9" w:rsidRPr="00E07957">
        <w:t>...............................</w:t>
      </w:r>
      <w:r w:rsidRPr="00E07957">
        <w:rPr>
          <w:b/>
        </w:rPr>
        <w:t xml:space="preserve"> </w:t>
      </w:r>
      <w:r w:rsidRPr="00E07957">
        <w:rPr>
          <w:bCs/>
        </w:rPr>
        <w:t>........................................................................................................................................</w:t>
      </w:r>
    </w:p>
    <w:p w:rsidR="008978C7" w:rsidRPr="00E07957" w:rsidRDefault="008978C7" w:rsidP="008978C7">
      <w:pPr>
        <w:autoSpaceDE w:val="0"/>
        <w:rPr>
          <w:bCs/>
        </w:rPr>
      </w:pPr>
      <w:r w:rsidRPr="00E07957">
        <w:rPr>
          <w:bCs/>
        </w:rPr>
        <w:t>........................................................................................................................................</w:t>
      </w:r>
    </w:p>
    <w:p w:rsidR="008978C7" w:rsidRPr="00E07957" w:rsidRDefault="008978C7" w:rsidP="008978C7">
      <w:pPr>
        <w:autoSpaceDE w:val="0"/>
        <w:rPr>
          <w:bCs/>
        </w:rPr>
      </w:pPr>
      <w:r w:rsidRPr="00E07957">
        <w:rPr>
          <w:bCs/>
        </w:rPr>
        <w:t>........................................................................................................................................</w:t>
      </w:r>
    </w:p>
    <w:p w:rsidR="008978C7" w:rsidRPr="00E07957" w:rsidRDefault="008978C7" w:rsidP="008978C7">
      <w:pPr>
        <w:autoSpaceDE w:val="0"/>
        <w:rPr>
          <w:bCs/>
        </w:rPr>
      </w:pPr>
      <w:r w:rsidRPr="00E07957">
        <w:rPr>
          <w:bCs/>
        </w:rPr>
        <w:t>........................................................................................................................................</w:t>
      </w:r>
    </w:p>
    <w:p w:rsidR="008978C7" w:rsidRPr="00E07957" w:rsidRDefault="008978C7" w:rsidP="008978C7">
      <w:pPr>
        <w:autoSpaceDE w:val="0"/>
        <w:jc w:val="center"/>
        <w:rPr>
          <w:bCs/>
        </w:rPr>
      </w:pPr>
      <w:r w:rsidRPr="00E07957">
        <w:rPr>
          <w:bCs/>
        </w:rPr>
        <w:t>(należy podać pełną nazwę Wykonawcy i adres)</w:t>
      </w:r>
    </w:p>
    <w:p w:rsidR="008978C7" w:rsidRPr="00E07957" w:rsidRDefault="008978C7" w:rsidP="008978C7">
      <w:pPr>
        <w:autoSpaceDE w:val="0"/>
        <w:jc w:val="center"/>
        <w:rPr>
          <w:bCs/>
        </w:rPr>
      </w:pPr>
    </w:p>
    <w:p w:rsidR="00E773B0" w:rsidRPr="00E07957" w:rsidRDefault="00E773B0" w:rsidP="008978C7">
      <w:pPr>
        <w:autoSpaceDE w:val="0"/>
        <w:jc w:val="center"/>
        <w:rPr>
          <w:bCs/>
        </w:rPr>
      </w:pPr>
      <w:r w:rsidRPr="00E07957">
        <w:rPr>
          <w:bCs/>
        </w:rPr>
        <w:t>tel.: …………</w:t>
      </w:r>
      <w:r w:rsidR="009925DC" w:rsidRPr="00E07957">
        <w:rPr>
          <w:bCs/>
        </w:rPr>
        <w:t>……………</w:t>
      </w:r>
      <w:r w:rsidRPr="00E07957">
        <w:rPr>
          <w:bCs/>
        </w:rPr>
        <w:t>….. fax: ……………………. e-mail: ………………………………………</w:t>
      </w:r>
    </w:p>
    <w:p w:rsidR="00E773B0" w:rsidRPr="00E07957" w:rsidRDefault="00E773B0" w:rsidP="008978C7">
      <w:pPr>
        <w:autoSpaceDE w:val="0"/>
        <w:jc w:val="center"/>
        <w:rPr>
          <w:bCs/>
        </w:rPr>
      </w:pPr>
    </w:p>
    <w:p w:rsidR="006B37B1" w:rsidRDefault="006B37B1" w:rsidP="007822C0">
      <w:pPr>
        <w:pStyle w:val="Tekstpodstawowy"/>
        <w:numPr>
          <w:ilvl w:val="1"/>
          <w:numId w:val="6"/>
        </w:numPr>
        <w:tabs>
          <w:tab w:val="clear" w:pos="1080"/>
          <w:tab w:val="left" w:pos="360"/>
          <w:tab w:val="num" w:pos="426"/>
        </w:tabs>
        <w:suppressAutoHyphens/>
        <w:spacing w:line="360" w:lineRule="auto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E07957">
        <w:rPr>
          <w:rFonts w:ascii="Times New Roman" w:hAnsi="Times New Roman"/>
          <w:b w:val="0"/>
          <w:sz w:val="24"/>
          <w:szCs w:val="24"/>
        </w:rPr>
        <w:t>Oferujemy realizację powyższego przedmiotu zamówienia zgodnie z zapisami SIWZ</w:t>
      </w:r>
      <w:r w:rsidRPr="00E07957">
        <w:rPr>
          <w:rFonts w:ascii="Times New Roman" w:hAnsi="Times New Roman"/>
          <w:b w:val="0"/>
          <w:sz w:val="24"/>
          <w:szCs w:val="24"/>
        </w:rPr>
        <w:br/>
      </w:r>
      <w:r w:rsidR="00CE31D7" w:rsidRPr="00E07957">
        <w:rPr>
          <w:rFonts w:ascii="Times New Roman" w:hAnsi="Times New Roman"/>
          <w:b w:val="0"/>
          <w:sz w:val="24"/>
          <w:szCs w:val="24"/>
        </w:rPr>
        <w:t>za cenę brutto</w:t>
      </w:r>
      <w:r w:rsidRPr="00E07957">
        <w:rPr>
          <w:rFonts w:ascii="Times New Roman" w:hAnsi="Times New Roman"/>
          <w:b w:val="0"/>
          <w:sz w:val="24"/>
          <w:szCs w:val="24"/>
        </w:rPr>
        <w:t>...........</w:t>
      </w:r>
      <w:r w:rsidR="00CE31D7" w:rsidRPr="00E07957">
        <w:rPr>
          <w:rFonts w:ascii="Times New Roman" w:hAnsi="Times New Roman"/>
          <w:b w:val="0"/>
          <w:sz w:val="24"/>
          <w:szCs w:val="24"/>
        </w:rPr>
        <w:t>.............</w:t>
      </w:r>
      <w:r w:rsidRPr="00E07957">
        <w:rPr>
          <w:rFonts w:ascii="Times New Roman" w:hAnsi="Times New Roman"/>
          <w:b w:val="0"/>
          <w:sz w:val="24"/>
          <w:szCs w:val="24"/>
        </w:rPr>
        <w:t>.............</w:t>
      </w:r>
      <w:r w:rsidR="002B548C">
        <w:rPr>
          <w:rFonts w:ascii="Times New Roman" w:hAnsi="Times New Roman"/>
          <w:b w:val="0"/>
          <w:sz w:val="24"/>
          <w:szCs w:val="24"/>
        </w:rPr>
        <w:t>.............................................................</w:t>
      </w:r>
      <w:r w:rsidRPr="00E07957">
        <w:rPr>
          <w:rFonts w:ascii="Times New Roman" w:hAnsi="Times New Roman"/>
          <w:b w:val="0"/>
          <w:sz w:val="24"/>
          <w:szCs w:val="24"/>
        </w:rPr>
        <w:t xml:space="preserve"> </w:t>
      </w:r>
      <w:r w:rsidR="00CE31D7" w:rsidRPr="00E07957">
        <w:rPr>
          <w:rFonts w:ascii="Times New Roman" w:hAnsi="Times New Roman"/>
          <w:b w:val="0"/>
          <w:sz w:val="24"/>
          <w:szCs w:val="24"/>
        </w:rPr>
        <w:t>PLN</w:t>
      </w:r>
      <w:r w:rsidRPr="00E07957">
        <w:rPr>
          <w:rFonts w:ascii="Times New Roman" w:hAnsi="Times New Roman"/>
          <w:b w:val="0"/>
          <w:sz w:val="24"/>
          <w:szCs w:val="24"/>
        </w:rPr>
        <w:t xml:space="preserve"> (słownie: ........</w:t>
      </w:r>
      <w:r w:rsidR="00CE31D7" w:rsidRPr="00E07957">
        <w:rPr>
          <w:rFonts w:ascii="Times New Roman" w:hAnsi="Times New Roman"/>
          <w:b w:val="0"/>
          <w:sz w:val="24"/>
          <w:szCs w:val="24"/>
        </w:rPr>
        <w:t>............................</w:t>
      </w:r>
      <w:r w:rsidRPr="00E07957">
        <w:rPr>
          <w:rFonts w:ascii="Times New Roman" w:hAnsi="Times New Roman"/>
          <w:b w:val="0"/>
          <w:sz w:val="24"/>
          <w:szCs w:val="24"/>
        </w:rPr>
        <w:t xml:space="preserve">............................................ </w:t>
      </w:r>
      <w:r w:rsidR="00CE31D7" w:rsidRPr="00E07957">
        <w:rPr>
          <w:rFonts w:ascii="Times New Roman" w:hAnsi="Times New Roman"/>
          <w:b w:val="0"/>
          <w:sz w:val="24"/>
          <w:szCs w:val="24"/>
        </w:rPr>
        <w:t xml:space="preserve">w tym kwota podatku </w:t>
      </w:r>
      <w:r w:rsidR="00165CE3">
        <w:rPr>
          <w:rFonts w:ascii="Times New Roman" w:hAnsi="Times New Roman"/>
          <w:b w:val="0"/>
          <w:sz w:val="24"/>
          <w:szCs w:val="24"/>
        </w:rPr>
        <w:t xml:space="preserve">23 % </w:t>
      </w:r>
      <w:r w:rsidR="00CE31D7" w:rsidRPr="00E07957">
        <w:rPr>
          <w:rFonts w:ascii="Times New Roman" w:hAnsi="Times New Roman"/>
          <w:b w:val="0"/>
          <w:sz w:val="24"/>
          <w:szCs w:val="24"/>
        </w:rPr>
        <w:t xml:space="preserve">VAT wynosi ………………………PLN, </w:t>
      </w:r>
      <w:r w:rsidR="00F80491">
        <w:rPr>
          <w:rFonts w:ascii="Times New Roman" w:hAnsi="Times New Roman"/>
          <w:b w:val="0"/>
          <w:sz w:val="24"/>
          <w:szCs w:val="24"/>
        </w:rPr>
        <w:t xml:space="preserve">zgodnie z formularzem ofertowym </w:t>
      </w:r>
      <w:r w:rsidR="00CE31D7" w:rsidRPr="00E07957">
        <w:rPr>
          <w:rFonts w:ascii="Times New Roman" w:hAnsi="Times New Roman"/>
          <w:b w:val="0"/>
          <w:sz w:val="24"/>
          <w:szCs w:val="24"/>
        </w:rPr>
        <w:t>stanowiącym integralną część oferty.</w:t>
      </w:r>
    </w:p>
    <w:p w:rsidR="006A0136" w:rsidRPr="006A0136" w:rsidRDefault="00083202" w:rsidP="00C460E0">
      <w:pPr>
        <w:pStyle w:val="Akapitzlist"/>
        <w:numPr>
          <w:ilvl w:val="0"/>
          <w:numId w:val="6"/>
        </w:numPr>
        <w:jc w:val="both"/>
        <w:rPr>
          <w:lang w:eastAsia="ar-SA"/>
        </w:rPr>
      </w:pPr>
      <w:r>
        <w:t>Oświadczamy, że</w:t>
      </w:r>
      <w:r w:rsidR="006A0136">
        <w:t xml:space="preserve"> </w:t>
      </w:r>
      <w:r w:rsidR="006A0136" w:rsidRPr="006A0136">
        <w:rPr>
          <w:lang w:eastAsia="ar-SA"/>
        </w:rPr>
        <w:t xml:space="preserve"> posiada</w:t>
      </w:r>
      <w:r w:rsidR="002B548C">
        <w:rPr>
          <w:lang w:eastAsia="ar-SA"/>
        </w:rPr>
        <w:t>my</w:t>
      </w:r>
      <w:r w:rsidR="00BC34B2">
        <w:rPr>
          <w:lang w:eastAsia="ar-SA"/>
        </w:rPr>
        <w:t xml:space="preserve"> </w:t>
      </w:r>
      <w:r w:rsidR="006A0136">
        <w:rPr>
          <w:lang w:eastAsia="ar-SA"/>
        </w:rPr>
        <w:t>a</w:t>
      </w:r>
      <w:r w:rsidR="006A0136" w:rsidRPr="006A0136">
        <w:rPr>
          <w:lang w:eastAsia="ar-SA"/>
        </w:rPr>
        <w:t>ktualny certyfikat zakładowej kontroli produkcji mieszanki miner</w:t>
      </w:r>
      <w:r w:rsidR="006A0136">
        <w:rPr>
          <w:lang w:eastAsia="ar-SA"/>
        </w:rPr>
        <w:t xml:space="preserve">alno-asfaltowej </w:t>
      </w:r>
      <w:r w:rsidR="006A0136" w:rsidRPr="006A0136">
        <w:rPr>
          <w:lang w:eastAsia="ar-SA"/>
        </w:rPr>
        <w:t xml:space="preserve"> Beton asfaltowy, wydany przez notyfikowaną jednostkę certyfikacyjną. Certyfikat musi obejmować wy</w:t>
      </w:r>
      <w:r w:rsidR="00BC34B2">
        <w:rPr>
          <w:lang w:eastAsia="ar-SA"/>
        </w:rPr>
        <w:t xml:space="preserve">twórnie mieszanki, która będzie </w:t>
      </w:r>
      <w:r w:rsidR="006A0136" w:rsidRPr="006A0136">
        <w:rPr>
          <w:lang w:eastAsia="ar-SA"/>
        </w:rPr>
        <w:t>produkowała masę na potrzeby Zamawiającego</w:t>
      </w:r>
      <w:r w:rsidR="00906036">
        <w:rPr>
          <w:lang w:eastAsia="ar-SA"/>
        </w:rPr>
        <w:t>.</w:t>
      </w:r>
    </w:p>
    <w:p w:rsidR="00906036" w:rsidRDefault="00906036" w:rsidP="00906036">
      <w:pPr>
        <w:pStyle w:val="Tekstpodstawowy"/>
        <w:suppressAutoHyphens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w</w:t>
      </w:r>
      <w:r w:rsidR="006A0136">
        <w:rPr>
          <w:rFonts w:ascii="Times New Roman" w:hAnsi="Times New Roman"/>
          <w:b w:val="0"/>
          <w:sz w:val="24"/>
          <w:szCs w:val="24"/>
        </w:rPr>
        <w:t>pisać /posiada lub nie posiada/…………………………………………………</w:t>
      </w:r>
    </w:p>
    <w:p w:rsidR="00083202" w:rsidRPr="00E07957" w:rsidRDefault="00906036" w:rsidP="00906036">
      <w:pPr>
        <w:pStyle w:val="Tekstpodstawowy"/>
        <w:suppressAutoHyphens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6A0136">
        <w:rPr>
          <w:rFonts w:ascii="Times New Roman" w:hAnsi="Times New Roman"/>
          <w:b w:val="0"/>
          <w:sz w:val="24"/>
          <w:szCs w:val="24"/>
        </w:rPr>
        <w:t>jeśli posiada załączyć</w:t>
      </w:r>
      <w:r>
        <w:rPr>
          <w:rFonts w:ascii="Times New Roman" w:hAnsi="Times New Roman"/>
          <w:b w:val="0"/>
          <w:sz w:val="24"/>
          <w:szCs w:val="24"/>
        </w:rPr>
        <w:t xml:space="preserve"> jako</w:t>
      </w:r>
      <w:r w:rsidR="006A0136">
        <w:rPr>
          <w:rFonts w:ascii="Times New Roman" w:hAnsi="Times New Roman"/>
          <w:b w:val="0"/>
          <w:sz w:val="24"/>
          <w:szCs w:val="24"/>
        </w:rPr>
        <w:t xml:space="preserve">  załącznik nr………………………………</w:t>
      </w:r>
      <w:r>
        <w:rPr>
          <w:rFonts w:ascii="Times New Roman" w:hAnsi="Times New Roman"/>
          <w:b w:val="0"/>
          <w:sz w:val="24"/>
          <w:szCs w:val="24"/>
        </w:rPr>
        <w:t>…………..</w:t>
      </w:r>
    </w:p>
    <w:p w:rsidR="008978C7" w:rsidRPr="00E07957" w:rsidRDefault="008978C7" w:rsidP="00A46024">
      <w:pPr>
        <w:pStyle w:val="Zwykytekst1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 xml:space="preserve">Oświadczamy, że wykonamy zamówienie w terminie </w:t>
      </w:r>
      <w:r w:rsidR="00165CE3">
        <w:rPr>
          <w:rFonts w:ascii="Times New Roman" w:hAnsi="Times New Roman"/>
          <w:sz w:val="24"/>
        </w:rPr>
        <w:t xml:space="preserve">od dnia podpisania umowy do </w:t>
      </w:r>
      <w:r w:rsidR="000F732F" w:rsidRPr="00E07957">
        <w:rPr>
          <w:rFonts w:ascii="Times New Roman" w:hAnsi="Times New Roman"/>
          <w:sz w:val="24"/>
        </w:rPr>
        <w:t xml:space="preserve"> </w:t>
      </w:r>
      <w:r w:rsidR="008A087E">
        <w:rPr>
          <w:rFonts w:ascii="Times New Roman" w:hAnsi="Times New Roman"/>
          <w:sz w:val="24"/>
        </w:rPr>
        <w:t>30 listopada 2017</w:t>
      </w:r>
      <w:r w:rsidR="000F732F" w:rsidRPr="00E07957">
        <w:rPr>
          <w:rFonts w:ascii="Times New Roman" w:hAnsi="Times New Roman"/>
          <w:sz w:val="24"/>
        </w:rPr>
        <w:t xml:space="preserve"> r.</w:t>
      </w:r>
    </w:p>
    <w:p w:rsidR="00C6589D" w:rsidRPr="00E07957" w:rsidRDefault="00C6589D" w:rsidP="006A0136">
      <w:pPr>
        <w:pStyle w:val="Zwykytekst1"/>
        <w:ind w:left="360"/>
        <w:jc w:val="both"/>
        <w:rPr>
          <w:rFonts w:ascii="Times New Roman" w:hAnsi="Times New Roman"/>
          <w:sz w:val="24"/>
        </w:rPr>
      </w:pPr>
    </w:p>
    <w:p w:rsidR="006F45ED" w:rsidRDefault="006F45ED" w:rsidP="00A46024">
      <w:pPr>
        <w:pStyle w:val="Zwykytekst1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Wytwórnia mas bitumicznych znajduje się w miejscowości……………………………….</w:t>
      </w:r>
      <w:r w:rsidR="00F10BA2" w:rsidRPr="00E07957">
        <w:rPr>
          <w:rFonts w:ascii="Times New Roman" w:hAnsi="Times New Roman"/>
          <w:sz w:val="24"/>
        </w:rPr>
        <w:t xml:space="preserve"> km od </w:t>
      </w:r>
      <w:r w:rsidR="00F10BA2" w:rsidRPr="0090058F">
        <w:rPr>
          <w:rFonts w:ascii="Times New Roman" w:hAnsi="Times New Roman"/>
          <w:sz w:val="24"/>
        </w:rPr>
        <w:t>miejscowości Tłuszcz</w:t>
      </w:r>
      <w:r w:rsidR="00DE7C39" w:rsidRPr="00E07957">
        <w:rPr>
          <w:rFonts w:ascii="Times New Roman" w:hAnsi="Times New Roman"/>
          <w:sz w:val="24"/>
        </w:rPr>
        <w:t>.</w:t>
      </w:r>
    </w:p>
    <w:p w:rsidR="000F732F" w:rsidRPr="00013A89" w:rsidRDefault="000F732F" w:rsidP="00A46024">
      <w:pPr>
        <w:pStyle w:val="Zwykytekst1"/>
        <w:numPr>
          <w:ilvl w:val="0"/>
          <w:numId w:val="6"/>
        </w:numPr>
        <w:tabs>
          <w:tab w:val="left" w:pos="360"/>
        </w:tabs>
        <w:spacing w:before="180"/>
        <w:jc w:val="both"/>
        <w:rPr>
          <w:rFonts w:ascii="Times New Roman" w:hAnsi="Times New Roman"/>
          <w:sz w:val="24"/>
        </w:rPr>
      </w:pPr>
      <w:r w:rsidRPr="00013A89">
        <w:rPr>
          <w:rFonts w:ascii="Times New Roman" w:hAnsi="Times New Roman"/>
          <w:sz w:val="24"/>
        </w:rPr>
        <w:t>Oświadczamy, że zapoznaliśmy się z materiałami przetargowymi, nie wnosimy do ich treści zastrzeżeń i uznajemy się za związanych określonymi w nich postanowieniami i zasadami postępowania .</w:t>
      </w:r>
    </w:p>
    <w:p w:rsidR="008978C7" w:rsidRPr="00E07957" w:rsidRDefault="008978C7" w:rsidP="00A46024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lastRenderedPageBreak/>
        <w:t xml:space="preserve">Oświadczamy, że zapoznaliśmy się z postanowieniami umowy, która stanowi załącznik </w:t>
      </w:r>
      <w:r w:rsidR="003E7ECE" w:rsidRPr="00E07957">
        <w:rPr>
          <w:rFonts w:ascii="Times New Roman" w:hAnsi="Times New Roman"/>
          <w:sz w:val="24"/>
        </w:rPr>
        <w:t xml:space="preserve"> </w:t>
      </w:r>
      <w:r w:rsidRPr="00E07957">
        <w:rPr>
          <w:rFonts w:ascii="Times New Roman" w:hAnsi="Times New Roman"/>
          <w:sz w:val="24"/>
        </w:rPr>
        <w:t xml:space="preserve">do specyfikacji. Zobowiązujemy się w przypadku wyboru naszej oferty do zawarcia umowy na określonych w niej warunkach, w miejscu i terminie wyznaczonym przez Zamawiającego. </w:t>
      </w:r>
    </w:p>
    <w:p w:rsidR="008978C7" w:rsidRPr="00E07957" w:rsidRDefault="008978C7" w:rsidP="00A46024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 xml:space="preserve">Uważamy się za związanych niniejszą ofertą na czas wskazany w specyfikacji, czyli przez okres </w:t>
      </w:r>
      <w:r w:rsidR="006976A8">
        <w:rPr>
          <w:rFonts w:ascii="Times New Roman" w:hAnsi="Times New Roman"/>
          <w:sz w:val="24"/>
        </w:rPr>
        <w:t>3</w:t>
      </w:r>
      <w:r w:rsidR="007F7B12" w:rsidRPr="00E07957">
        <w:rPr>
          <w:rFonts w:ascii="Times New Roman" w:hAnsi="Times New Roman"/>
          <w:sz w:val="24"/>
        </w:rPr>
        <w:t>0</w:t>
      </w:r>
      <w:r w:rsidRPr="00E07957">
        <w:rPr>
          <w:rFonts w:ascii="Times New Roman" w:hAnsi="Times New Roman"/>
          <w:sz w:val="24"/>
        </w:rPr>
        <w:t xml:space="preserve"> dni od upływu terminu składania ofert.</w:t>
      </w:r>
    </w:p>
    <w:p w:rsidR="008978C7" w:rsidRPr="00E07957" w:rsidRDefault="008978C7" w:rsidP="00A46024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 xml:space="preserve"> Zamówienie zrealizujemy przy udziale podwykonawców, którzy będą realizować wymienione części zamówienia:</w:t>
      </w:r>
    </w:p>
    <w:p w:rsidR="008978C7" w:rsidRPr="00E07957" w:rsidRDefault="00AA21C7" w:rsidP="00A46024">
      <w:pPr>
        <w:pStyle w:val="Zwykytekst1"/>
        <w:numPr>
          <w:ilvl w:val="0"/>
          <w:numId w:val="4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ab/>
        <w:t>..................</w:t>
      </w:r>
      <w:r w:rsidR="008978C7" w:rsidRPr="00E07957">
        <w:rPr>
          <w:rFonts w:ascii="Times New Roman" w:hAnsi="Times New Roman"/>
          <w:sz w:val="24"/>
        </w:rPr>
        <w:t>,</w:t>
      </w:r>
    </w:p>
    <w:p w:rsidR="008978C7" w:rsidRPr="00E07957" w:rsidRDefault="00AA21C7" w:rsidP="00A46024">
      <w:pPr>
        <w:pStyle w:val="Zwykytekst1"/>
        <w:numPr>
          <w:ilvl w:val="0"/>
          <w:numId w:val="4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ab/>
        <w:t>.................</w:t>
      </w:r>
      <w:r w:rsidR="008978C7" w:rsidRPr="00E07957">
        <w:rPr>
          <w:rFonts w:ascii="Times New Roman" w:hAnsi="Times New Roman"/>
          <w:sz w:val="24"/>
        </w:rPr>
        <w:t>.,</w:t>
      </w:r>
    </w:p>
    <w:p w:rsidR="008978C7" w:rsidRPr="00E07957" w:rsidRDefault="00AA21C7" w:rsidP="00A46024">
      <w:pPr>
        <w:pStyle w:val="Zwykytekst1"/>
        <w:numPr>
          <w:ilvl w:val="0"/>
          <w:numId w:val="4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ab/>
        <w:t>.................</w:t>
      </w:r>
      <w:r w:rsidR="008978C7" w:rsidRPr="00E07957">
        <w:rPr>
          <w:rFonts w:ascii="Times New Roman" w:hAnsi="Times New Roman"/>
          <w:sz w:val="24"/>
        </w:rPr>
        <w:t>..</w:t>
      </w:r>
    </w:p>
    <w:p w:rsidR="008978C7" w:rsidRPr="00E07957" w:rsidRDefault="007F7B12" w:rsidP="00A46024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bCs/>
          <w:sz w:val="24"/>
        </w:rPr>
        <w:t>A</w:t>
      </w:r>
      <w:r w:rsidR="008978C7" w:rsidRPr="00E07957">
        <w:rPr>
          <w:rFonts w:ascii="Times New Roman" w:hAnsi="Times New Roman"/>
          <w:bCs/>
          <w:sz w:val="24"/>
        </w:rPr>
        <w:t>kceptujemy</w:t>
      </w:r>
      <w:r w:rsidR="00AA21C7" w:rsidRPr="00E07957">
        <w:rPr>
          <w:rFonts w:ascii="Times New Roman" w:hAnsi="Times New Roman"/>
          <w:sz w:val="24"/>
        </w:rPr>
        <w:t xml:space="preserve"> warunki płatności</w:t>
      </w:r>
      <w:r w:rsidR="008A087E">
        <w:rPr>
          <w:rFonts w:ascii="Times New Roman" w:hAnsi="Times New Roman"/>
          <w:sz w:val="24"/>
        </w:rPr>
        <w:t xml:space="preserve"> 21</w:t>
      </w:r>
      <w:r w:rsidRPr="00E07957">
        <w:rPr>
          <w:rFonts w:ascii="Times New Roman" w:hAnsi="Times New Roman"/>
          <w:sz w:val="24"/>
        </w:rPr>
        <w:t xml:space="preserve"> dni od daty dostarczenia faktury do siedziby Zamawiającego</w:t>
      </w:r>
      <w:r w:rsidR="008978C7" w:rsidRPr="00E07957">
        <w:rPr>
          <w:rFonts w:ascii="Times New Roman" w:hAnsi="Times New Roman"/>
          <w:sz w:val="24"/>
        </w:rPr>
        <w:t>.</w:t>
      </w:r>
    </w:p>
    <w:p w:rsidR="008978C7" w:rsidRPr="00E07957" w:rsidRDefault="008978C7" w:rsidP="00A46024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E07957">
        <w:rPr>
          <w:rFonts w:ascii="Times New Roman" w:hAnsi="Times New Roman"/>
          <w:sz w:val="24"/>
        </w:rPr>
        <w:tab/>
        <w:t>.</w:t>
      </w:r>
    </w:p>
    <w:p w:rsidR="008978C7" w:rsidRPr="00E07957" w:rsidRDefault="008978C7" w:rsidP="00A46024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Załącznikami do niniejszej oferty, stanowiącymi jej integralną część są:</w:t>
      </w:r>
    </w:p>
    <w:p w:rsidR="008978C7" w:rsidRPr="00E07957" w:rsidRDefault="00AC0162" w:rsidP="00F10BA2">
      <w:pPr>
        <w:pStyle w:val="Zwykytekst1"/>
        <w:spacing w:before="180"/>
        <w:ind w:left="36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1)</w:t>
      </w:r>
      <w:r w:rsidR="00F10BA2" w:rsidRPr="00E07957">
        <w:rPr>
          <w:rFonts w:ascii="Times New Roman" w:hAnsi="Times New Roman"/>
          <w:sz w:val="24"/>
        </w:rPr>
        <w:t>…………………………………………………………….</w:t>
      </w:r>
    </w:p>
    <w:p w:rsidR="008978C7" w:rsidRPr="00E07957" w:rsidRDefault="00AC0162" w:rsidP="00AC0162">
      <w:pPr>
        <w:pStyle w:val="Zwykytekst1"/>
        <w:tabs>
          <w:tab w:val="left" w:pos="1080"/>
        </w:tabs>
        <w:spacing w:before="60"/>
        <w:ind w:left="36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2)</w:t>
      </w:r>
      <w:r w:rsidR="008978C7" w:rsidRPr="00E07957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8978C7" w:rsidRPr="00E07957" w:rsidRDefault="00AC0162" w:rsidP="00AC0162">
      <w:pPr>
        <w:pStyle w:val="Zwykytekst1"/>
        <w:tabs>
          <w:tab w:val="left" w:pos="1080"/>
        </w:tabs>
        <w:spacing w:before="60"/>
        <w:ind w:left="36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3)</w:t>
      </w:r>
      <w:r w:rsidR="008978C7" w:rsidRPr="00E07957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8978C7" w:rsidRPr="00E07957" w:rsidRDefault="00AC0162" w:rsidP="00AC0162">
      <w:pPr>
        <w:pStyle w:val="Zwykytekst1"/>
        <w:tabs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 xml:space="preserve">      4)</w:t>
      </w:r>
      <w:r w:rsidR="008978C7" w:rsidRPr="00E07957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8978C7" w:rsidRPr="00E07957" w:rsidRDefault="00AC0162" w:rsidP="00AC0162">
      <w:pPr>
        <w:pStyle w:val="Zwykytekst1"/>
        <w:tabs>
          <w:tab w:val="left" w:pos="1080"/>
        </w:tabs>
        <w:spacing w:before="60"/>
        <w:ind w:left="36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5)</w:t>
      </w:r>
      <w:r w:rsidR="008978C7" w:rsidRPr="00E07957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8978C7" w:rsidRPr="00E07957" w:rsidRDefault="00AC0162" w:rsidP="00AC0162">
      <w:pPr>
        <w:pStyle w:val="Zwykytekst1"/>
        <w:tabs>
          <w:tab w:val="left" w:pos="1080"/>
        </w:tabs>
        <w:spacing w:before="60"/>
        <w:ind w:left="36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6)</w:t>
      </w:r>
      <w:r w:rsidR="008978C7" w:rsidRPr="00E07957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8978C7" w:rsidRPr="00E07957" w:rsidRDefault="00F10BA2" w:rsidP="00AC0162">
      <w:pPr>
        <w:pStyle w:val="Zwykytekst1"/>
        <w:tabs>
          <w:tab w:val="left" w:pos="1080"/>
        </w:tabs>
        <w:spacing w:before="60"/>
        <w:ind w:left="36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7)…………………………………………………………….</w:t>
      </w:r>
    </w:p>
    <w:p w:rsidR="00F10BA2" w:rsidRPr="00E07957" w:rsidRDefault="00F10BA2" w:rsidP="00AC0162">
      <w:pPr>
        <w:pStyle w:val="Zwykytekst1"/>
        <w:tabs>
          <w:tab w:val="left" w:pos="1080"/>
        </w:tabs>
        <w:spacing w:before="60"/>
        <w:ind w:left="36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8)…………………………………………………………….</w:t>
      </w:r>
    </w:p>
    <w:p w:rsidR="00F10BA2" w:rsidRPr="00E07957" w:rsidRDefault="00F10BA2" w:rsidP="00AC0162">
      <w:pPr>
        <w:pStyle w:val="Zwykytekst1"/>
        <w:tabs>
          <w:tab w:val="left" w:pos="1080"/>
        </w:tabs>
        <w:spacing w:before="60"/>
        <w:ind w:left="36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9)…………………………………………………………….</w:t>
      </w:r>
    </w:p>
    <w:p w:rsidR="00F10BA2" w:rsidRPr="00E07957" w:rsidRDefault="00F10BA2" w:rsidP="00AC0162">
      <w:pPr>
        <w:pStyle w:val="Zwykytekst1"/>
        <w:tabs>
          <w:tab w:val="left" w:pos="1080"/>
        </w:tabs>
        <w:spacing w:before="60"/>
        <w:ind w:left="36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10)……………………………………………………………</w:t>
      </w:r>
    </w:p>
    <w:p w:rsidR="00F10BA2" w:rsidRPr="00E07957" w:rsidRDefault="00F10BA2" w:rsidP="00AC0162">
      <w:pPr>
        <w:pStyle w:val="Zwykytekst1"/>
        <w:tabs>
          <w:tab w:val="left" w:pos="1080"/>
        </w:tabs>
        <w:spacing w:before="60"/>
        <w:ind w:left="36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11)……………………………………………………………</w:t>
      </w:r>
    </w:p>
    <w:p w:rsidR="00F10BA2" w:rsidRPr="00E07957" w:rsidRDefault="00F10BA2" w:rsidP="00AC0162">
      <w:pPr>
        <w:pStyle w:val="Zwykytekst1"/>
        <w:tabs>
          <w:tab w:val="left" w:pos="1080"/>
        </w:tabs>
        <w:spacing w:before="60"/>
        <w:ind w:left="36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12)……………………………………………………………</w:t>
      </w:r>
    </w:p>
    <w:p w:rsidR="00F10BA2" w:rsidRPr="00E07957" w:rsidRDefault="00F10BA2" w:rsidP="00AC0162">
      <w:pPr>
        <w:pStyle w:val="Zwykytekst1"/>
        <w:tabs>
          <w:tab w:val="left" w:pos="1080"/>
        </w:tabs>
        <w:spacing w:before="60"/>
        <w:ind w:left="36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13</w:t>
      </w:r>
      <w:r w:rsidR="00777301" w:rsidRPr="00E07957">
        <w:rPr>
          <w:rFonts w:ascii="Times New Roman" w:hAnsi="Times New Roman"/>
          <w:sz w:val="24"/>
        </w:rPr>
        <w:t>)</w:t>
      </w:r>
      <w:r w:rsidRPr="00E07957">
        <w:rPr>
          <w:rFonts w:ascii="Times New Roman" w:hAnsi="Times New Roman"/>
          <w:sz w:val="24"/>
        </w:rPr>
        <w:t>…………………………………………………………….</w:t>
      </w:r>
    </w:p>
    <w:p w:rsidR="008978C7" w:rsidRPr="00E07957" w:rsidRDefault="008978C7" w:rsidP="008978C7">
      <w:pPr>
        <w:pStyle w:val="Zwykytekst1"/>
        <w:jc w:val="both"/>
        <w:rPr>
          <w:rFonts w:ascii="Times New Roman" w:hAnsi="Times New Roman"/>
          <w:sz w:val="24"/>
        </w:rPr>
      </w:pPr>
    </w:p>
    <w:p w:rsidR="008978C7" w:rsidRPr="00E07957" w:rsidRDefault="008978C7" w:rsidP="008978C7">
      <w:pPr>
        <w:pStyle w:val="Zwykytekst1"/>
        <w:jc w:val="both"/>
        <w:rPr>
          <w:rFonts w:ascii="Times New Roman" w:hAnsi="Times New Roman"/>
          <w:sz w:val="24"/>
        </w:rPr>
      </w:pPr>
    </w:p>
    <w:p w:rsidR="008978C7" w:rsidRPr="00E07957" w:rsidRDefault="008978C7" w:rsidP="008978C7">
      <w:pPr>
        <w:pStyle w:val="Zwykytekst1"/>
        <w:jc w:val="both"/>
        <w:rPr>
          <w:rFonts w:ascii="Times New Roman" w:hAnsi="Times New Roman"/>
          <w:sz w:val="24"/>
        </w:rPr>
      </w:pPr>
    </w:p>
    <w:p w:rsidR="007F7B12" w:rsidRPr="00E07957" w:rsidRDefault="007F7B12" w:rsidP="008978C7">
      <w:pPr>
        <w:pStyle w:val="Zwykytekst1"/>
        <w:jc w:val="both"/>
        <w:rPr>
          <w:rFonts w:ascii="Times New Roman" w:hAnsi="Times New Roman"/>
          <w:sz w:val="24"/>
        </w:rPr>
      </w:pPr>
    </w:p>
    <w:p w:rsidR="007F7B12" w:rsidRPr="00E07957" w:rsidRDefault="007F7B12" w:rsidP="008978C7">
      <w:pPr>
        <w:pStyle w:val="Zwykytekst1"/>
        <w:jc w:val="both"/>
        <w:rPr>
          <w:rFonts w:ascii="Times New Roman" w:hAnsi="Times New Roman"/>
          <w:sz w:val="24"/>
        </w:rPr>
      </w:pPr>
    </w:p>
    <w:p w:rsidR="008978C7" w:rsidRPr="00E07957" w:rsidRDefault="008978C7" w:rsidP="008978C7">
      <w:pPr>
        <w:pStyle w:val="Zwykytekst1"/>
        <w:jc w:val="both"/>
        <w:rPr>
          <w:rFonts w:ascii="Times New Roman" w:hAnsi="Times New Roman"/>
          <w:sz w:val="24"/>
        </w:rPr>
      </w:pPr>
    </w:p>
    <w:p w:rsidR="008978C7" w:rsidRPr="00E07957" w:rsidRDefault="008978C7" w:rsidP="008978C7">
      <w:pPr>
        <w:pStyle w:val="Zwykytekst1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.................., dn. ......................................</w:t>
      </w:r>
    </w:p>
    <w:p w:rsidR="008978C7" w:rsidRPr="00E07957" w:rsidRDefault="008978C7" w:rsidP="008978C7">
      <w:pPr>
        <w:pStyle w:val="Zwykytekst1"/>
        <w:jc w:val="both"/>
        <w:rPr>
          <w:rFonts w:ascii="Times New Roman" w:hAnsi="Times New Roman"/>
          <w:sz w:val="24"/>
        </w:rPr>
      </w:pPr>
    </w:p>
    <w:p w:rsidR="008978C7" w:rsidRPr="00E07957" w:rsidRDefault="008978C7" w:rsidP="008978C7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E07957">
        <w:rPr>
          <w:rFonts w:ascii="Times New Roman" w:hAnsi="Times New Roman"/>
          <w:iCs/>
          <w:sz w:val="24"/>
        </w:rPr>
        <w:t>.....................................................</w:t>
      </w:r>
    </w:p>
    <w:p w:rsidR="008978C7" w:rsidRPr="00E07957" w:rsidRDefault="00013A89" w:rsidP="008978C7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(podpis i pieczątka oferenta</w:t>
      </w:r>
      <w:r w:rsidR="008978C7" w:rsidRPr="00E07957">
        <w:rPr>
          <w:rFonts w:ascii="Times New Roman" w:hAnsi="Times New Roman"/>
          <w:iCs/>
          <w:sz w:val="24"/>
        </w:rPr>
        <w:t>)</w:t>
      </w:r>
    </w:p>
    <w:p w:rsidR="00A445EF" w:rsidRPr="00E07957" w:rsidRDefault="00A445EF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A445EF" w:rsidRPr="00E07957" w:rsidRDefault="00A445EF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A445EF" w:rsidRPr="00E07957" w:rsidRDefault="00A445EF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A445EF" w:rsidRPr="00E07957" w:rsidRDefault="00A445EF" w:rsidP="00777301">
      <w:pPr>
        <w:pStyle w:val="Zwykytekst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69432B" w:rsidRPr="00E07957" w:rsidRDefault="0069432B" w:rsidP="00777301">
      <w:pPr>
        <w:pStyle w:val="Zwykytekst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69432B" w:rsidRPr="00E07957" w:rsidRDefault="0069432B" w:rsidP="00777301">
      <w:pPr>
        <w:pStyle w:val="Zwykytekst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69432B" w:rsidRPr="00E07957" w:rsidRDefault="0069432B" w:rsidP="00777301">
      <w:pPr>
        <w:pStyle w:val="Zwykytekst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B278C7" w:rsidRPr="00E07957" w:rsidRDefault="00192EEA" w:rsidP="00B278C7">
      <w:pPr>
        <w:tabs>
          <w:tab w:val="left" w:pos="708"/>
        </w:tabs>
        <w:jc w:val="right"/>
      </w:pPr>
      <w:r>
        <w:t xml:space="preserve">Załącznik Nr </w:t>
      </w:r>
    </w:p>
    <w:p w:rsidR="00B278C7" w:rsidRPr="00E07957" w:rsidRDefault="00B278C7" w:rsidP="00B278C7">
      <w:pPr>
        <w:tabs>
          <w:tab w:val="left" w:pos="708"/>
        </w:tabs>
      </w:pPr>
      <w:r w:rsidRPr="00E07957">
        <w:t>.......................................</w:t>
      </w:r>
      <w:r w:rsidR="00874CD9" w:rsidRPr="00E07957">
        <w:t>................</w:t>
      </w:r>
    </w:p>
    <w:p w:rsidR="00B278C7" w:rsidRPr="00E07957" w:rsidRDefault="00B278C7" w:rsidP="00B278C7">
      <w:pPr>
        <w:tabs>
          <w:tab w:val="left" w:pos="708"/>
        </w:tabs>
        <w:ind w:firstLine="709"/>
        <w:jc w:val="both"/>
      </w:pPr>
      <w:r w:rsidRPr="00E07957">
        <w:t>data</w:t>
      </w:r>
    </w:p>
    <w:p w:rsidR="00B278C7" w:rsidRPr="00E07957" w:rsidRDefault="00B278C7" w:rsidP="00B278C7">
      <w:pPr>
        <w:tabs>
          <w:tab w:val="left" w:pos="708"/>
        </w:tabs>
        <w:jc w:val="both"/>
      </w:pPr>
      <w:r w:rsidRPr="00E07957">
        <w:t>……………………………………</w:t>
      </w:r>
    </w:p>
    <w:p w:rsidR="00B278C7" w:rsidRPr="00E07957" w:rsidRDefault="00B278C7" w:rsidP="00B278C7">
      <w:pPr>
        <w:tabs>
          <w:tab w:val="left" w:pos="708"/>
        </w:tabs>
        <w:jc w:val="both"/>
      </w:pPr>
      <w:r w:rsidRPr="00E07957">
        <w:t>……………………………………</w:t>
      </w:r>
    </w:p>
    <w:p w:rsidR="00B278C7" w:rsidRPr="00E07957" w:rsidRDefault="00B278C7" w:rsidP="00B278C7">
      <w:pPr>
        <w:tabs>
          <w:tab w:val="left" w:pos="708"/>
        </w:tabs>
        <w:jc w:val="both"/>
      </w:pPr>
      <w:r w:rsidRPr="00E07957">
        <w:t xml:space="preserve">              nazwa oferenta</w:t>
      </w:r>
    </w:p>
    <w:p w:rsidR="00B278C7" w:rsidRPr="00E07957" w:rsidRDefault="00B278C7" w:rsidP="00B278C7">
      <w:pPr>
        <w:tabs>
          <w:tab w:val="left" w:pos="708"/>
        </w:tabs>
        <w:jc w:val="both"/>
      </w:pPr>
      <w:r w:rsidRPr="00E07957">
        <w:t>…………………………………..</w:t>
      </w:r>
    </w:p>
    <w:p w:rsidR="00B278C7" w:rsidRPr="00E07957" w:rsidRDefault="00B278C7" w:rsidP="00B278C7">
      <w:pPr>
        <w:pStyle w:val="Tekstpodstawowy2"/>
        <w:tabs>
          <w:tab w:val="left" w:pos="708"/>
        </w:tabs>
        <w:rPr>
          <w:rFonts w:ascii="Times New Roman" w:hAnsi="Times New Roman" w:cs="Times New Roman"/>
          <w:sz w:val="24"/>
        </w:rPr>
      </w:pPr>
      <w:r w:rsidRPr="00E07957">
        <w:rPr>
          <w:rFonts w:ascii="Times New Roman" w:hAnsi="Times New Roman" w:cs="Times New Roman"/>
          <w:sz w:val="24"/>
        </w:rPr>
        <w:t>…………………………………..</w:t>
      </w:r>
    </w:p>
    <w:p w:rsidR="00B278C7" w:rsidRPr="00E07957" w:rsidRDefault="00B278C7" w:rsidP="00B278C7">
      <w:pPr>
        <w:tabs>
          <w:tab w:val="left" w:pos="708"/>
        </w:tabs>
        <w:jc w:val="both"/>
      </w:pPr>
      <w:r w:rsidRPr="00E07957">
        <w:t xml:space="preserve">                    adres</w:t>
      </w:r>
    </w:p>
    <w:p w:rsidR="00B278C7" w:rsidRPr="00E07957" w:rsidRDefault="00B278C7" w:rsidP="00B278C7">
      <w:pPr>
        <w:pStyle w:val="HTML-wstpniesformatowany"/>
        <w:rPr>
          <w:rFonts w:ascii="Times New Roman" w:hAnsi="Times New Roman"/>
          <w:sz w:val="24"/>
          <w:szCs w:val="24"/>
        </w:rPr>
      </w:pPr>
    </w:p>
    <w:p w:rsidR="00B278C7" w:rsidRPr="00E07957" w:rsidRDefault="008A087E" w:rsidP="00B278C7">
      <w:pPr>
        <w:pStyle w:val="HTML-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SPW.272…………2017</w:t>
      </w:r>
    </w:p>
    <w:p w:rsidR="00A445EF" w:rsidRPr="00E07957" w:rsidRDefault="00A445EF" w:rsidP="00E81772">
      <w:pPr>
        <w:pStyle w:val="Zwykytekst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</w:p>
    <w:p w:rsidR="00947ACE" w:rsidRDefault="00641CA2">
      <w:pPr>
        <w:pStyle w:val="Zwykytekst"/>
        <w:tabs>
          <w:tab w:val="left" w:pos="708"/>
        </w:tabs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BC34B2" w:rsidRDefault="00BC34B2">
      <w:pPr>
        <w:pStyle w:val="Zwykytekst"/>
        <w:tabs>
          <w:tab w:val="left" w:pos="708"/>
        </w:tabs>
        <w:ind w:left="4248"/>
        <w:rPr>
          <w:rFonts w:ascii="Times New Roman" w:hAnsi="Times New Roman"/>
          <w:b/>
          <w:sz w:val="24"/>
          <w:szCs w:val="24"/>
        </w:rPr>
      </w:pPr>
    </w:p>
    <w:p w:rsidR="00BC34B2" w:rsidRPr="00C460E0" w:rsidRDefault="00BC34B2" w:rsidP="00BC34B2">
      <w:pPr>
        <w:pStyle w:val="Zwykytekst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C460E0">
        <w:rPr>
          <w:rFonts w:ascii="Times New Roman" w:hAnsi="Times New Roman"/>
          <w:b/>
          <w:sz w:val="24"/>
          <w:szCs w:val="24"/>
        </w:rPr>
        <w:t>„</w:t>
      </w:r>
      <w:r w:rsidRPr="00C460E0">
        <w:rPr>
          <w:rFonts w:ascii="Times New Roman" w:hAnsi="Times New Roman"/>
          <w:b/>
          <w:bCs/>
          <w:sz w:val="24"/>
          <w:szCs w:val="24"/>
        </w:rPr>
        <w:t xml:space="preserve">Zakup betonu asfaltowego z transportem w miejsce wbudowania </w:t>
      </w:r>
      <w:r w:rsidRPr="00C460E0">
        <w:rPr>
          <w:rFonts w:ascii="Times New Roman" w:hAnsi="Times New Roman"/>
          <w:b/>
          <w:sz w:val="24"/>
          <w:szCs w:val="24"/>
        </w:rPr>
        <w:t xml:space="preserve"> na potrzeby przebudowy dróg powiatowych na terenie powiatu wołomińskiego”. </w:t>
      </w:r>
    </w:p>
    <w:p w:rsidR="00BC34B2" w:rsidRPr="00E07957" w:rsidRDefault="00BC34B2">
      <w:pPr>
        <w:pStyle w:val="Zwykytekst"/>
        <w:tabs>
          <w:tab w:val="left" w:pos="708"/>
        </w:tabs>
        <w:ind w:left="4248"/>
        <w:rPr>
          <w:rFonts w:ascii="Times New Roman" w:hAnsi="Times New Roman"/>
          <w:b/>
          <w:sz w:val="24"/>
          <w:szCs w:val="24"/>
        </w:rPr>
      </w:pPr>
    </w:p>
    <w:p w:rsidR="00A445EF" w:rsidRPr="00E07957" w:rsidRDefault="00A445EF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7F7B12" w:rsidRPr="00E07957" w:rsidRDefault="007F7B12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2106"/>
        <w:gridCol w:w="1296"/>
        <w:gridCol w:w="1973"/>
        <w:gridCol w:w="2108"/>
      </w:tblGrid>
      <w:tr w:rsidR="00E54B44" w:rsidRPr="00E07957" w:rsidTr="006976A8">
        <w:tc>
          <w:tcPr>
            <w:tcW w:w="927" w:type="dxa"/>
          </w:tcPr>
          <w:p w:rsidR="00B278C7" w:rsidRPr="00E07957" w:rsidRDefault="00CE31D7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57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106" w:type="dxa"/>
          </w:tcPr>
          <w:p w:rsidR="00B278C7" w:rsidRPr="00E07957" w:rsidRDefault="00CE31D7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57">
              <w:rPr>
                <w:rFonts w:ascii="Times New Roman" w:hAnsi="Times New Roman"/>
                <w:sz w:val="24"/>
                <w:szCs w:val="24"/>
              </w:rPr>
              <w:t>Rodzaj masy</w:t>
            </w:r>
          </w:p>
        </w:tc>
        <w:tc>
          <w:tcPr>
            <w:tcW w:w="1296" w:type="dxa"/>
          </w:tcPr>
          <w:p w:rsidR="00B278C7" w:rsidRPr="00E07957" w:rsidRDefault="00641CA2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Szacowana ilość dostawy ton </w:t>
            </w:r>
          </w:p>
        </w:tc>
        <w:tc>
          <w:tcPr>
            <w:tcW w:w="1973" w:type="dxa"/>
          </w:tcPr>
          <w:p w:rsidR="00B278C7" w:rsidRPr="00E07957" w:rsidRDefault="00CE31D7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57">
              <w:rPr>
                <w:rFonts w:ascii="Times New Roman" w:hAnsi="Times New Roman"/>
                <w:sz w:val="24"/>
                <w:szCs w:val="24"/>
              </w:rPr>
              <w:t>Cena jednostkowa netto za 1 tonę masy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B278C7" w:rsidRPr="00E07957" w:rsidRDefault="00641CA2" w:rsidP="00B950B0">
            <w:pPr>
              <w:jc w:val="center"/>
            </w:pPr>
            <w:r>
              <w:t xml:space="preserve">Szacowana wartość dostawy </w:t>
            </w:r>
            <w:r w:rsidR="00F80491">
              <w:t xml:space="preserve">netto </w:t>
            </w:r>
          </w:p>
        </w:tc>
      </w:tr>
      <w:tr w:rsidR="00E81772" w:rsidRPr="00E07957" w:rsidTr="006976A8">
        <w:tc>
          <w:tcPr>
            <w:tcW w:w="927" w:type="dxa"/>
          </w:tcPr>
          <w:p w:rsidR="00E81772" w:rsidRPr="00E07957" w:rsidRDefault="00E81772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E81772" w:rsidRPr="00E07957" w:rsidRDefault="00E81772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57">
              <w:rPr>
                <w:rFonts w:ascii="Times New Roman" w:hAnsi="Times New Roman"/>
                <w:sz w:val="24"/>
                <w:szCs w:val="24"/>
              </w:rPr>
              <w:t>Warstwa ścieralna</w:t>
            </w:r>
          </w:p>
          <w:p w:rsidR="00E81772" w:rsidRPr="00E07957" w:rsidRDefault="00605885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</w:t>
            </w:r>
            <w:r w:rsidR="00E81772" w:rsidRPr="00E0795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296" w:type="dxa"/>
          </w:tcPr>
          <w:p w:rsidR="00E81772" w:rsidRPr="00E07957" w:rsidRDefault="008A087E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7276</w:t>
            </w:r>
          </w:p>
        </w:tc>
        <w:tc>
          <w:tcPr>
            <w:tcW w:w="1973" w:type="dxa"/>
          </w:tcPr>
          <w:p w:rsidR="00E81772" w:rsidRPr="00E07957" w:rsidRDefault="00E81772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E81772" w:rsidRPr="00E07957" w:rsidRDefault="00E81772" w:rsidP="00B950B0">
            <w:pPr>
              <w:jc w:val="center"/>
            </w:pPr>
          </w:p>
        </w:tc>
      </w:tr>
      <w:tr w:rsidR="00E54B44" w:rsidRPr="00E07957" w:rsidTr="006976A8">
        <w:tc>
          <w:tcPr>
            <w:tcW w:w="927" w:type="dxa"/>
          </w:tcPr>
          <w:p w:rsidR="00B278C7" w:rsidRPr="00E07957" w:rsidRDefault="00E81772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B278C7" w:rsidRPr="00E07957" w:rsidRDefault="00605885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Warstwa wiążąca KR</w:t>
            </w:r>
            <w:r w:rsidR="00CE31D7" w:rsidRPr="00E0795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296" w:type="dxa"/>
          </w:tcPr>
          <w:p w:rsidR="00B278C7" w:rsidRPr="00E07957" w:rsidRDefault="008A087E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7276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B278C7" w:rsidRPr="00E07957" w:rsidRDefault="00B278C7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B278C7" w:rsidRPr="00E07957" w:rsidRDefault="00B278C7" w:rsidP="00B950B0">
            <w:pPr>
              <w:jc w:val="center"/>
            </w:pPr>
          </w:p>
        </w:tc>
      </w:tr>
      <w:tr w:rsidR="00E54B44" w:rsidRPr="00E07957" w:rsidTr="006976A8">
        <w:trPr>
          <w:trHeight w:val="424"/>
        </w:trPr>
        <w:tc>
          <w:tcPr>
            <w:tcW w:w="3033" w:type="dxa"/>
            <w:gridSpan w:val="2"/>
          </w:tcPr>
          <w:p w:rsidR="00CE31D7" w:rsidRPr="00E07957" w:rsidRDefault="00CE31D7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57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296" w:type="dxa"/>
          </w:tcPr>
          <w:p w:rsidR="00CE31D7" w:rsidRPr="00E07957" w:rsidRDefault="008A087E" w:rsidP="00AB77DE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14552</w:t>
            </w:r>
          </w:p>
        </w:tc>
        <w:tc>
          <w:tcPr>
            <w:tcW w:w="1973" w:type="dxa"/>
          </w:tcPr>
          <w:p w:rsidR="00CE31D7" w:rsidRPr="00E07957" w:rsidRDefault="00CE31D7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CE31D7" w:rsidRPr="00E07957" w:rsidRDefault="00CE31D7" w:rsidP="00B950B0">
            <w:pPr>
              <w:jc w:val="center"/>
            </w:pPr>
          </w:p>
        </w:tc>
      </w:tr>
      <w:tr w:rsidR="00777301" w:rsidRPr="00E07957" w:rsidTr="006976A8">
        <w:trPr>
          <w:trHeight w:val="424"/>
        </w:trPr>
        <w:tc>
          <w:tcPr>
            <w:tcW w:w="3033" w:type="dxa"/>
            <w:gridSpan w:val="2"/>
          </w:tcPr>
          <w:p w:rsidR="00777301" w:rsidRPr="00E07957" w:rsidRDefault="00641CA2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brutto </w:t>
            </w:r>
            <w:r w:rsidR="00EE19C9">
              <w:rPr>
                <w:rFonts w:ascii="Times New Roman" w:hAnsi="Times New Roman"/>
                <w:sz w:val="24"/>
                <w:szCs w:val="24"/>
              </w:rPr>
              <w:t xml:space="preserve">z 23 % VAT </w:t>
            </w:r>
          </w:p>
        </w:tc>
        <w:tc>
          <w:tcPr>
            <w:tcW w:w="1296" w:type="dxa"/>
          </w:tcPr>
          <w:p w:rsidR="00777301" w:rsidRPr="00E07957" w:rsidRDefault="00777301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77301" w:rsidRPr="00E07957" w:rsidRDefault="00777301" w:rsidP="00B950B0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777301" w:rsidRPr="00E07957" w:rsidRDefault="00777301" w:rsidP="00B950B0">
            <w:pPr>
              <w:jc w:val="center"/>
            </w:pPr>
          </w:p>
        </w:tc>
      </w:tr>
    </w:tbl>
    <w:p w:rsidR="00B278C7" w:rsidRPr="00E07957" w:rsidRDefault="00B278C7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B278C7" w:rsidRPr="00E07957" w:rsidRDefault="00B278C7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B278C7" w:rsidRPr="00E07957" w:rsidRDefault="00B278C7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B278C7" w:rsidRPr="00E07957" w:rsidRDefault="00013A89" w:rsidP="00CE31D7">
      <w:pPr>
        <w:pStyle w:val="Zwykytekst"/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Wartość </w:t>
      </w:r>
      <w:r w:rsidR="00CE31D7" w:rsidRPr="00E07957">
        <w:rPr>
          <w:rFonts w:ascii="Times New Roman" w:hAnsi="Times New Roman"/>
          <w:b/>
          <w:sz w:val="24"/>
          <w:szCs w:val="24"/>
        </w:rPr>
        <w:t xml:space="preserve"> brutto </w:t>
      </w:r>
      <w:r w:rsidR="00BA6611" w:rsidRPr="00E07957">
        <w:rPr>
          <w:rFonts w:ascii="Times New Roman" w:hAnsi="Times New Roman"/>
          <w:sz w:val="24"/>
          <w:szCs w:val="24"/>
        </w:rPr>
        <w:t>……………………………… PLN</w:t>
      </w:r>
    </w:p>
    <w:p w:rsidR="00CE31D7" w:rsidRPr="00E07957" w:rsidRDefault="00CE31D7" w:rsidP="00CE31D7">
      <w:pPr>
        <w:pStyle w:val="Zwykytekst"/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07957">
        <w:rPr>
          <w:rFonts w:ascii="Times New Roman" w:hAnsi="Times New Roman"/>
          <w:sz w:val="24"/>
          <w:szCs w:val="24"/>
        </w:rPr>
        <w:t>Słownie: ……………</w:t>
      </w:r>
      <w:r w:rsidR="00777301" w:rsidRPr="00E07957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CE31D7" w:rsidRPr="00E07957" w:rsidRDefault="00CE31D7" w:rsidP="00CE31D7">
      <w:pPr>
        <w:pStyle w:val="Zwykytekst"/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07957">
        <w:rPr>
          <w:rFonts w:ascii="Times New Roman" w:hAnsi="Times New Roman"/>
          <w:sz w:val="24"/>
          <w:szCs w:val="24"/>
        </w:rPr>
        <w:t>W tym VAT</w:t>
      </w:r>
      <w:r w:rsidR="00013A89">
        <w:rPr>
          <w:rFonts w:ascii="Times New Roman" w:hAnsi="Times New Roman"/>
          <w:sz w:val="24"/>
          <w:szCs w:val="24"/>
        </w:rPr>
        <w:t>/ 23 %/</w:t>
      </w:r>
      <w:r w:rsidRPr="00E07957"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 w:rsidR="00C6589D" w:rsidRPr="00E07957">
        <w:rPr>
          <w:rFonts w:ascii="Times New Roman" w:hAnsi="Times New Roman"/>
          <w:sz w:val="24"/>
          <w:szCs w:val="24"/>
        </w:rPr>
        <w:t>……</w:t>
      </w:r>
      <w:r w:rsidRPr="00E07957">
        <w:rPr>
          <w:rFonts w:ascii="Times New Roman" w:hAnsi="Times New Roman"/>
          <w:sz w:val="24"/>
          <w:szCs w:val="24"/>
        </w:rPr>
        <w:t xml:space="preserve">………. </w:t>
      </w:r>
      <w:r w:rsidR="00BA6611" w:rsidRPr="00E07957">
        <w:rPr>
          <w:rFonts w:ascii="Times New Roman" w:hAnsi="Times New Roman"/>
          <w:sz w:val="24"/>
          <w:szCs w:val="24"/>
        </w:rPr>
        <w:t>PLN</w:t>
      </w:r>
    </w:p>
    <w:p w:rsidR="00CE31D7" w:rsidRPr="00E07957" w:rsidRDefault="00CE31D7" w:rsidP="00CE31D7">
      <w:pPr>
        <w:pStyle w:val="Zwykytekst"/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07957">
        <w:rPr>
          <w:rFonts w:ascii="Times New Roman" w:hAnsi="Times New Roman"/>
          <w:sz w:val="24"/>
          <w:szCs w:val="24"/>
        </w:rPr>
        <w:t>Słownie ………………………………………………………………….......</w:t>
      </w:r>
      <w:r w:rsidR="00777301" w:rsidRPr="00E07957">
        <w:rPr>
          <w:rFonts w:ascii="Times New Roman" w:hAnsi="Times New Roman"/>
          <w:sz w:val="24"/>
          <w:szCs w:val="24"/>
        </w:rPr>
        <w:t>..........................</w:t>
      </w:r>
    </w:p>
    <w:p w:rsidR="00B278C7" w:rsidRPr="00E07957" w:rsidRDefault="00B278C7" w:rsidP="00CE31D7">
      <w:pPr>
        <w:pStyle w:val="Zwykytekst"/>
        <w:tabs>
          <w:tab w:val="left" w:pos="708"/>
        </w:tabs>
        <w:spacing w:line="360" w:lineRule="auto"/>
        <w:ind w:left="4248"/>
        <w:rPr>
          <w:rFonts w:ascii="Times New Roman" w:hAnsi="Times New Roman"/>
          <w:sz w:val="24"/>
          <w:szCs w:val="24"/>
        </w:rPr>
      </w:pPr>
    </w:p>
    <w:p w:rsidR="00B278C7" w:rsidRPr="00E07957" w:rsidRDefault="00B278C7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B278C7" w:rsidRPr="00E07957" w:rsidRDefault="00B278C7" w:rsidP="00B278C7">
      <w:pPr>
        <w:tabs>
          <w:tab w:val="left" w:pos="708"/>
        </w:tabs>
        <w:ind w:firstLine="5387"/>
        <w:jc w:val="both"/>
      </w:pPr>
    </w:p>
    <w:p w:rsidR="00B278C7" w:rsidRPr="00E07957" w:rsidRDefault="007822C0" w:rsidP="00B278C7">
      <w:pPr>
        <w:tabs>
          <w:tab w:val="left" w:pos="708"/>
        </w:tabs>
        <w:ind w:firstLine="4395"/>
        <w:jc w:val="center"/>
      </w:pPr>
      <w:r w:rsidRPr="00E07957">
        <w:t xml:space="preserve"> </w:t>
      </w:r>
      <w:r w:rsidR="00B278C7" w:rsidRPr="00E07957">
        <w:t xml:space="preserve">(podpis osoby upoważnionej do </w:t>
      </w:r>
    </w:p>
    <w:p w:rsidR="00083202" w:rsidRDefault="00B278C7" w:rsidP="00C460E0">
      <w:pPr>
        <w:tabs>
          <w:tab w:val="left" w:pos="708"/>
        </w:tabs>
        <w:ind w:firstLine="4395"/>
        <w:jc w:val="center"/>
      </w:pPr>
      <w:r w:rsidRPr="00E07957">
        <w:t>składania oświadczeń woli w imieniu oferenta)</w:t>
      </w:r>
    </w:p>
    <w:p w:rsidR="00083202" w:rsidRDefault="00083202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D431AF" w:rsidRPr="00E07957" w:rsidRDefault="00D431AF" w:rsidP="00C460E0">
      <w:pPr>
        <w:pStyle w:val="Zwykytekst"/>
        <w:tabs>
          <w:tab w:val="left" w:pos="708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431AF" w:rsidRPr="00E07957" w:rsidSect="00EC447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E7" w:rsidRDefault="001D00E7">
      <w:r>
        <w:separator/>
      </w:r>
    </w:p>
  </w:endnote>
  <w:endnote w:type="continuationSeparator" w:id="0">
    <w:p w:rsidR="001D00E7" w:rsidRDefault="001D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3A" w:rsidRDefault="0007324F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28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283A" w:rsidRDefault="00C8283A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3A" w:rsidRDefault="0007324F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28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60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8283A" w:rsidRDefault="00C8283A" w:rsidP="00726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E7" w:rsidRDefault="001D00E7">
      <w:r>
        <w:separator/>
      </w:r>
    </w:p>
  </w:footnote>
  <w:footnote w:type="continuationSeparator" w:id="0">
    <w:p w:rsidR="001D00E7" w:rsidRDefault="001D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3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4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F11C43"/>
    <w:multiLevelType w:val="hybridMultilevel"/>
    <w:tmpl w:val="BF3A93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42F2958"/>
    <w:multiLevelType w:val="hybridMultilevel"/>
    <w:tmpl w:val="8D9C3782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A043A7"/>
    <w:multiLevelType w:val="hybridMultilevel"/>
    <w:tmpl w:val="5A7E0430"/>
    <w:lvl w:ilvl="0" w:tplc="0415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9">
    <w:nsid w:val="0ADE0E84"/>
    <w:multiLevelType w:val="multilevel"/>
    <w:tmpl w:val="50486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23652A1"/>
    <w:multiLevelType w:val="hybridMultilevel"/>
    <w:tmpl w:val="2D2C3E7C"/>
    <w:lvl w:ilvl="0" w:tplc="7B1A2F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D7718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13">
    <w:nsid w:val="27343E40"/>
    <w:multiLevelType w:val="multilevel"/>
    <w:tmpl w:val="8EC6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113219"/>
    <w:multiLevelType w:val="hybridMultilevel"/>
    <w:tmpl w:val="D08AD872"/>
    <w:lvl w:ilvl="0" w:tplc="39CA7C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D5B77"/>
    <w:multiLevelType w:val="hybridMultilevel"/>
    <w:tmpl w:val="40EC2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6396E0C"/>
    <w:multiLevelType w:val="hybridMultilevel"/>
    <w:tmpl w:val="0DE44966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>
    <w:nsid w:val="39A22E79"/>
    <w:multiLevelType w:val="hybridMultilevel"/>
    <w:tmpl w:val="24ECBDF2"/>
    <w:lvl w:ilvl="0" w:tplc="649AEF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4779B"/>
    <w:multiLevelType w:val="hybridMultilevel"/>
    <w:tmpl w:val="B0DA4AA2"/>
    <w:lvl w:ilvl="0" w:tplc="1932F4C4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1">
    <w:nsid w:val="570F1F74"/>
    <w:multiLevelType w:val="hybridMultilevel"/>
    <w:tmpl w:val="BC72E9C0"/>
    <w:lvl w:ilvl="0" w:tplc="533ED28A">
      <w:start w:val="3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26098F"/>
    <w:multiLevelType w:val="hybridMultilevel"/>
    <w:tmpl w:val="F258BC04"/>
    <w:lvl w:ilvl="0" w:tplc="95E297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66575"/>
    <w:multiLevelType w:val="hybridMultilevel"/>
    <w:tmpl w:val="E74A81DA"/>
    <w:lvl w:ilvl="0" w:tplc="0B787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384E97"/>
    <w:multiLevelType w:val="hybridMultilevel"/>
    <w:tmpl w:val="E9947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615EA1"/>
    <w:multiLevelType w:val="hybridMultilevel"/>
    <w:tmpl w:val="068EB2EA"/>
    <w:lvl w:ilvl="0" w:tplc="2B40B9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20"/>
  </w:num>
  <w:num w:numId="9">
    <w:abstractNumId w:val="19"/>
  </w:num>
  <w:num w:numId="10">
    <w:abstractNumId w:val="18"/>
  </w:num>
  <w:num w:numId="11">
    <w:abstractNumId w:val="12"/>
  </w:num>
  <w:num w:numId="12">
    <w:abstractNumId w:val="13"/>
  </w:num>
  <w:num w:numId="13">
    <w:abstractNumId w:val="25"/>
  </w:num>
  <w:num w:numId="14">
    <w:abstractNumId w:val="22"/>
  </w:num>
  <w:num w:numId="15">
    <w:abstractNumId w:val="14"/>
  </w:num>
  <w:num w:numId="16">
    <w:abstractNumId w:val="11"/>
  </w:num>
  <w:num w:numId="17">
    <w:abstractNumId w:val="17"/>
  </w:num>
  <w:num w:numId="18">
    <w:abstractNumId w:val="23"/>
  </w:num>
  <w:num w:numId="19">
    <w:abstractNumId w:val="6"/>
  </w:num>
  <w:num w:numId="20">
    <w:abstractNumId w:val="15"/>
  </w:num>
  <w:num w:numId="21">
    <w:abstractNumId w:val="16"/>
  </w:num>
  <w:num w:numId="22">
    <w:abstractNumId w:va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AC"/>
    <w:rsid w:val="00002E18"/>
    <w:rsid w:val="00007F73"/>
    <w:rsid w:val="00010E98"/>
    <w:rsid w:val="00013A89"/>
    <w:rsid w:val="00015894"/>
    <w:rsid w:val="00020199"/>
    <w:rsid w:val="00021FDC"/>
    <w:rsid w:val="00027917"/>
    <w:rsid w:val="00030245"/>
    <w:rsid w:val="000444E1"/>
    <w:rsid w:val="00051EAA"/>
    <w:rsid w:val="00052B35"/>
    <w:rsid w:val="00052F6B"/>
    <w:rsid w:val="000547B1"/>
    <w:rsid w:val="00072039"/>
    <w:rsid w:val="000729CD"/>
    <w:rsid w:val="0007324F"/>
    <w:rsid w:val="00073713"/>
    <w:rsid w:val="00075C6D"/>
    <w:rsid w:val="00076028"/>
    <w:rsid w:val="000772FF"/>
    <w:rsid w:val="0008298C"/>
    <w:rsid w:val="00083202"/>
    <w:rsid w:val="00090567"/>
    <w:rsid w:val="00094A16"/>
    <w:rsid w:val="000950E1"/>
    <w:rsid w:val="00097CF6"/>
    <w:rsid w:val="000A69F0"/>
    <w:rsid w:val="000A74E4"/>
    <w:rsid w:val="000D0D4E"/>
    <w:rsid w:val="000E2D47"/>
    <w:rsid w:val="000E4BBA"/>
    <w:rsid w:val="000E76BD"/>
    <w:rsid w:val="000F104B"/>
    <w:rsid w:val="000F15C4"/>
    <w:rsid w:val="000F57D9"/>
    <w:rsid w:val="000F5F17"/>
    <w:rsid w:val="000F732F"/>
    <w:rsid w:val="001036BB"/>
    <w:rsid w:val="0010457D"/>
    <w:rsid w:val="001071B9"/>
    <w:rsid w:val="00131134"/>
    <w:rsid w:val="0013249E"/>
    <w:rsid w:val="00136888"/>
    <w:rsid w:val="001409E5"/>
    <w:rsid w:val="0014176A"/>
    <w:rsid w:val="00153CEB"/>
    <w:rsid w:val="00162108"/>
    <w:rsid w:val="001631E7"/>
    <w:rsid w:val="00165CE3"/>
    <w:rsid w:val="00171DBC"/>
    <w:rsid w:val="001803BB"/>
    <w:rsid w:val="00180A6D"/>
    <w:rsid w:val="00183399"/>
    <w:rsid w:val="00192EEA"/>
    <w:rsid w:val="00195641"/>
    <w:rsid w:val="001976F5"/>
    <w:rsid w:val="00197A14"/>
    <w:rsid w:val="001A591B"/>
    <w:rsid w:val="001B6FBD"/>
    <w:rsid w:val="001C0500"/>
    <w:rsid w:val="001C1A77"/>
    <w:rsid w:val="001C79A2"/>
    <w:rsid w:val="001D00E7"/>
    <w:rsid w:val="001D5906"/>
    <w:rsid w:val="001E29F3"/>
    <w:rsid w:val="001E53B5"/>
    <w:rsid w:val="001E6692"/>
    <w:rsid w:val="001F4389"/>
    <w:rsid w:val="001F7671"/>
    <w:rsid w:val="00200D0D"/>
    <w:rsid w:val="0020161A"/>
    <w:rsid w:val="002024A6"/>
    <w:rsid w:val="0021116C"/>
    <w:rsid w:val="00217616"/>
    <w:rsid w:val="0022229F"/>
    <w:rsid w:val="00222B49"/>
    <w:rsid w:val="0023636F"/>
    <w:rsid w:val="0024431F"/>
    <w:rsid w:val="002461AC"/>
    <w:rsid w:val="00255AFF"/>
    <w:rsid w:val="00270006"/>
    <w:rsid w:val="002750E7"/>
    <w:rsid w:val="002872B5"/>
    <w:rsid w:val="00292FE4"/>
    <w:rsid w:val="00295DCA"/>
    <w:rsid w:val="002A5320"/>
    <w:rsid w:val="002A6534"/>
    <w:rsid w:val="002B548C"/>
    <w:rsid w:val="002B6105"/>
    <w:rsid w:val="002C6DCF"/>
    <w:rsid w:val="002C7ACF"/>
    <w:rsid w:val="002F13EC"/>
    <w:rsid w:val="002F38B0"/>
    <w:rsid w:val="002F5216"/>
    <w:rsid w:val="002F56A4"/>
    <w:rsid w:val="003031D5"/>
    <w:rsid w:val="00307F1A"/>
    <w:rsid w:val="0031129A"/>
    <w:rsid w:val="003147AC"/>
    <w:rsid w:val="00316BEA"/>
    <w:rsid w:val="00320261"/>
    <w:rsid w:val="00320289"/>
    <w:rsid w:val="00324F10"/>
    <w:rsid w:val="00334306"/>
    <w:rsid w:val="00334EC9"/>
    <w:rsid w:val="00335100"/>
    <w:rsid w:val="00344542"/>
    <w:rsid w:val="003562D4"/>
    <w:rsid w:val="003620DE"/>
    <w:rsid w:val="00363A6B"/>
    <w:rsid w:val="00367FD2"/>
    <w:rsid w:val="00370962"/>
    <w:rsid w:val="003722C9"/>
    <w:rsid w:val="00372FAC"/>
    <w:rsid w:val="003749EB"/>
    <w:rsid w:val="00374CBB"/>
    <w:rsid w:val="00381D03"/>
    <w:rsid w:val="0039671A"/>
    <w:rsid w:val="003A627D"/>
    <w:rsid w:val="003A65DD"/>
    <w:rsid w:val="003A6C11"/>
    <w:rsid w:val="003B2516"/>
    <w:rsid w:val="003D369F"/>
    <w:rsid w:val="003D5926"/>
    <w:rsid w:val="003D61C1"/>
    <w:rsid w:val="003D61F9"/>
    <w:rsid w:val="003D7496"/>
    <w:rsid w:val="003D796E"/>
    <w:rsid w:val="003E7825"/>
    <w:rsid w:val="003E7ECE"/>
    <w:rsid w:val="003F1371"/>
    <w:rsid w:val="003F5A37"/>
    <w:rsid w:val="00411A01"/>
    <w:rsid w:val="00411AFA"/>
    <w:rsid w:val="004129F4"/>
    <w:rsid w:val="004137D4"/>
    <w:rsid w:val="00415334"/>
    <w:rsid w:val="00416203"/>
    <w:rsid w:val="0042292B"/>
    <w:rsid w:val="00430787"/>
    <w:rsid w:val="00433824"/>
    <w:rsid w:val="00434FDF"/>
    <w:rsid w:val="00435220"/>
    <w:rsid w:val="0044254E"/>
    <w:rsid w:val="00474174"/>
    <w:rsid w:val="00480769"/>
    <w:rsid w:val="00481B89"/>
    <w:rsid w:val="00485998"/>
    <w:rsid w:val="004965E1"/>
    <w:rsid w:val="004C3DA5"/>
    <w:rsid w:val="004C5AC4"/>
    <w:rsid w:val="004D7ECD"/>
    <w:rsid w:val="004E0B74"/>
    <w:rsid w:val="004E35B8"/>
    <w:rsid w:val="004E4220"/>
    <w:rsid w:val="004E7406"/>
    <w:rsid w:val="004F1390"/>
    <w:rsid w:val="004F6246"/>
    <w:rsid w:val="00500DE7"/>
    <w:rsid w:val="00516956"/>
    <w:rsid w:val="005324EF"/>
    <w:rsid w:val="00536FFF"/>
    <w:rsid w:val="005414B8"/>
    <w:rsid w:val="00542377"/>
    <w:rsid w:val="00544113"/>
    <w:rsid w:val="00546FB3"/>
    <w:rsid w:val="00560165"/>
    <w:rsid w:val="005645E5"/>
    <w:rsid w:val="00564F80"/>
    <w:rsid w:val="0056629F"/>
    <w:rsid w:val="005727CE"/>
    <w:rsid w:val="0057516C"/>
    <w:rsid w:val="00575D18"/>
    <w:rsid w:val="0058198B"/>
    <w:rsid w:val="00595754"/>
    <w:rsid w:val="0059663D"/>
    <w:rsid w:val="005B394F"/>
    <w:rsid w:val="005B56EA"/>
    <w:rsid w:val="005F6AF2"/>
    <w:rsid w:val="005F6F90"/>
    <w:rsid w:val="0060039C"/>
    <w:rsid w:val="00605885"/>
    <w:rsid w:val="0061231F"/>
    <w:rsid w:val="00636086"/>
    <w:rsid w:val="00641CA2"/>
    <w:rsid w:val="006437A1"/>
    <w:rsid w:val="006452D2"/>
    <w:rsid w:val="00651ABF"/>
    <w:rsid w:val="00652CD6"/>
    <w:rsid w:val="00660D82"/>
    <w:rsid w:val="0066396C"/>
    <w:rsid w:val="006639ED"/>
    <w:rsid w:val="006661FA"/>
    <w:rsid w:val="006673D2"/>
    <w:rsid w:val="006748FF"/>
    <w:rsid w:val="00677BFC"/>
    <w:rsid w:val="00680DC7"/>
    <w:rsid w:val="0069432B"/>
    <w:rsid w:val="006976A8"/>
    <w:rsid w:val="0069798E"/>
    <w:rsid w:val="006A0136"/>
    <w:rsid w:val="006B1D0E"/>
    <w:rsid w:val="006B37B1"/>
    <w:rsid w:val="006C6810"/>
    <w:rsid w:val="006D1F79"/>
    <w:rsid w:val="006E18BB"/>
    <w:rsid w:val="006E3292"/>
    <w:rsid w:val="006E383D"/>
    <w:rsid w:val="006E62F5"/>
    <w:rsid w:val="006F45ED"/>
    <w:rsid w:val="007060D4"/>
    <w:rsid w:val="007067F0"/>
    <w:rsid w:val="00706EA4"/>
    <w:rsid w:val="00710CE6"/>
    <w:rsid w:val="00715064"/>
    <w:rsid w:val="00722A1A"/>
    <w:rsid w:val="00722EE1"/>
    <w:rsid w:val="0072550A"/>
    <w:rsid w:val="00726B69"/>
    <w:rsid w:val="00732EF8"/>
    <w:rsid w:val="00733453"/>
    <w:rsid w:val="00733C2A"/>
    <w:rsid w:val="00756D47"/>
    <w:rsid w:val="00761C96"/>
    <w:rsid w:val="00766086"/>
    <w:rsid w:val="007677C1"/>
    <w:rsid w:val="00775509"/>
    <w:rsid w:val="00777301"/>
    <w:rsid w:val="007809E9"/>
    <w:rsid w:val="007822C0"/>
    <w:rsid w:val="007827A2"/>
    <w:rsid w:val="007871EE"/>
    <w:rsid w:val="00793002"/>
    <w:rsid w:val="00795D43"/>
    <w:rsid w:val="007A102A"/>
    <w:rsid w:val="007B3D98"/>
    <w:rsid w:val="007B536F"/>
    <w:rsid w:val="007C0838"/>
    <w:rsid w:val="007C187E"/>
    <w:rsid w:val="007C52E7"/>
    <w:rsid w:val="007C5C7B"/>
    <w:rsid w:val="007C5E1F"/>
    <w:rsid w:val="007C6F4B"/>
    <w:rsid w:val="007D3C8C"/>
    <w:rsid w:val="007E2520"/>
    <w:rsid w:val="007F0036"/>
    <w:rsid w:val="007F3267"/>
    <w:rsid w:val="007F7B12"/>
    <w:rsid w:val="00800618"/>
    <w:rsid w:val="00802028"/>
    <w:rsid w:val="008028DB"/>
    <w:rsid w:val="00804462"/>
    <w:rsid w:val="00805D26"/>
    <w:rsid w:val="00806494"/>
    <w:rsid w:val="00821758"/>
    <w:rsid w:val="00822B4D"/>
    <w:rsid w:val="008300DB"/>
    <w:rsid w:val="00831B7A"/>
    <w:rsid w:val="008330A7"/>
    <w:rsid w:val="008379B7"/>
    <w:rsid w:val="0084798E"/>
    <w:rsid w:val="008529A1"/>
    <w:rsid w:val="00853AE4"/>
    <w:rsid w:val="00861D5B"/>
    <w:rsid w:val="008621CB"/>
    <w:rsid w:val="00865FB2"/>
    <w:rsid w:val="00874CD9"/>
    <w:rsid w:val="008751E7"/>
    <w:rsid w:val="00876084"/>
    <w:rsid w:val="00877166"/>
    <w:rsid w:val="008778A1"/>
    <w:rsid w:val="008978C7"/>
    <w:rsid w:val="00897917"/>
    <w:rsid w:val="008A087E"/>
    <w:rsid w:val="008A287F"/>
    <w:rsid w:val="008A5A17"/>
    <w:rsid w:val="008C37A6"/>
    <w:rsid w:val="008C7901"/>
    <w:rsid w:val="008D3382"/>
    <w:rsid w:val="008D57A7"/>
    <w:rsid w:val="008D6150"/>
    <w:rsid w:val="008D7064"/>
    <w:rsid w:val="008E123D"/>
    <w:rsid w:val="008E358E"/>
    <w:rsid w:val="008E3C0C"/>
    <w:rsid w:val="008E5277"/>
    <w:rsid w:val="008F2FA7"/>
    <w:rsid w:val="008F5DA0"/>
    <w:rsid w:val="0090058F"/>
    <w:rsid w:val="00902DA1"/>
    <w:rsid w:val="00906036"/>
    <w:rsid w:val="00910A72"/>
    <w:rsid w:val="009176BD"/>
    <w:rsid w:val="00923ADE"/>
    <w:rsid w:val="00925CD1"/>
    <w:rsid w:val="0092756F"/>
    <w:rsid w:val="009331C0"/>
    <w:rsid w:val="0093666A"/>
    <w:rsid w:val="009405F2"/>
    <w:rsid w:val="009416C1"/>
    <w:rsid w:val="00943AA8"/>
    <w:rsid w:val="00947ACE"/>
    <w:rsid w:val="00951076"/>
    <w:rsid w:val="00952FBC"/>
    <w:rsid w:val="00953552"/>
    <w:rsid w:val="00954A3F"/>
    <w:rsid w:val="00957B54"/>
    <w:rsid w:val="009651B1"/>
    <w:rsid w:val="00966011"/>
    <w:rsid w:val="00974B00"/>
    <w:rsid w:val="009777D5"/>
    <w:rsid w:val="0098110A"/>
    <w:rsid w:val="0099146B"/>
    <w:rsid w:val="009925DC"/>
    <w:rsid w:val="0099432A"/>
    <w:rsid w:val="00995426"/>
    <w:rsid w:val="009A0250"/>
    <w:rsid w:val="009A3337"/>
    <w:rsid w:val="009B7B81"/>
    <w:rsid w:val="009B7CBD"/>
    <w:rsid w:val="009C2AFC"/>
    <w:rsid w:val="009D1DAA"/>
    <w:rsid w:val="009D229B"/>
    <w:rsid w:val="009D5474"/>
    <w:rsid w:val="009D5C67"/>
    <w:rsid w:val="009D71CF"/>
    <w:rsid w:val="009D755D"/>
    <w:rsid w:val="009E679A"/>
    <w:rsid w:val="009F50E5"/>
    <w:rsid w:val="009F69D2"/>
    <w:rsid w:val="00A013A1"/>
    <w:rsid w:val="00A02D9B"/>
    <w:rsid w:val="00A03BD9"/>
    <w:rsid w:val="00A05282"/>
    <w:rsid w:val="00A0623E"/>
    <w:rsid w:val="00A10F7E"/>
    <w:rsid w:val="00A206CF"/>
    <w:rsid w:val="00A25E3B"/>
    <w:rsid w:val="00A32B51"/>
    <w:rsid w:val="00A353C1"/>
    <w:rsid w:val="00A426ED"/>
    <w:rsid w:val="00A445EF"/>
    <w:rsid w:val="00A45E8F"/>
    <w:rsid w:val="00A46024"/>
    <w:rsid w:val="00A505C9"/>
    <w:rsid w:val="00A56A15"/>
    <w:rsid w:val="00A56E1A"/>
    <w:rsid w:val="00A64F46"/>
    <w:rsid w:val="00A66056"/>
    <w:rsid w:val="00A67245"/>
    <w:rsid w:val="00A76278"/>
    <w:rsid w:val="00A83249"/>
    <w:rsid w:val="00A93B9A"/>
    <w:rsid w:val="00A956D1"/>
    <w:rsid w:val="00AA21C7"/>
    <w:rsid w:val="00AA37BB"/>
    <w:rsid w:val="00AB77DE"/>
    <w:rsid w:val="00AC0162"/>
    <w:rsid w:val="00AC1F30"/>
    <w:rsid w:val="00AC3664"/>
    <w:rsid w:val="00AC383C"/>
    <w:rsid w:val="00AC76AF"/>
    <w:rsid w:val="00AD0FC0"/>
    <w:rsid w:val="00AE21C6"/>
    <w:rsid w:val="00AF0F5F"/>
    <w:rsid w:val="00AF1AC2"/>
    <w:rsid w:val="00AF3411"/>
    <w:rsid w:val="00AF3F68"/>
    <w:rsid w:val="00B06BB5"/>
    <w:rsid w:val="00B126EC"/>
    <w:rsid w:val="00B1476F"/>
    <w:rsid w:val="00B237BC"/>
    <w:rsid w:val="00B24105"/>
    <w:rsid w:val="00B278C7"/>
    <w:rsid w:val="00B4079C"/>
    <w:rsid w:val="00B418DB"/>
    <w:rsid w:val="00B43942"/>
    <w:rsid w:val="00B44623"/>
    <w:rsid w:val="00B64AF8"/>
    <w:rsid w:val="00B6599A"/>
    <w:rsid w:val="00B65F45"/>
    <w:rsid w:val="00B67608"/>
    <w:rsid w:val="00B74E29"/>
    <w:rsid w:val="00B75FA4"/>
    <w:rsid w:val="00B83CD7"/>
    <w:rsid w:val="00B87B92"/>
    <w:rsid w:val="00B910C1"/>
    <w:rsid w:val="00B930D9"/>
    <w:rsid w:val="00B94E01"/>
    <w:rsid w:val="00B950B0"/>
    <w:rsid w:val="00B957C9"/>
    <w:rsid w:val="00B96E18"/>
    <w:rsid w:val="00BA1DCB"/>
    <w:rsid w:val="00BA4C8A"/>
    <w:rsid w:val="00BA6611"/>
    <w:rsid w:val="00BB44A3"/>
    <w:rsid w:val="00BB74A1"/>
    <w:rsid w:val="00BC19C1"/>
    <w:rsid w:val="00BC34B2"/>
    <w:rsid w:val="00BC5EF5"/>
    <w:rsid w:val="00BD20FB"/>
    <w:rsid w:val="00BD2B39"/>
    <w:rsid w:val="00BD48B0"/>
    <w:rsid w:val="00BD7E11"/>
    <w:rsid w:val="00BE0AC0"/>
    <w:rsid w:val="00BE2F77"/>
    <w:rsid w:val="00BE6497"/>
    <w:rsid w:val="00BF1E11"/>
    <w:rsid w:val="00BF494B"/>
    <w:rsid w:val="00BF6AAC"/>
    <w:rsid w:val="00C00C97"/>
    <w:rsid w:val="00C24BB6"/>
    <w:rsid w:val="00C36AC1"/>
    <w:rsid w:val="00C37365"/>
    <w:rsid w:val="00C40642"/>
    <w:rsid w:val="00C44C7D"/>
    <w:rsid w:val="00C460E0"/>
    <w:rsid w:val="00C540CE"/>
    <w:rsid w:val="00C5515F"/>
    <w:rsid w:val="00C55763"/>
    <w:rsid w:val="00C61761"/>
    <w:rsid w:val="00C6589D"/>
    <w:rsid w:val="00C7406F"/>
    <w:rsid w:val="00C8283A"/>
    <w:rsid w:val="00C83B78"/>
    <w:rsid w:val="00C848E6"/>
    <w:rsid w:val="00C91533"/>
    <w:rsid w:val="00C92FB3"/>
    <w:rsid w:val="00C94030"/>
    <w:rsid w:val="00CA09E7"/>
    <w:rsid w:val="00CB0486"/>
    <w:rsid w:val="00CB672D"/>
    <w:rsid w:val="00CD27B4"/>
    <w:rsid w:val="00CE09E3"/>
    <w:rsid w:val="00CE284B"/>
    <w:rsid w:val="00CE31D7"/>
    <w:rsid w:val="00CF28CC"/>
    <w:rsid w:val="00CF662F"/>
    <w:rsid w:val="00CF6884"/>
    <w:rsid w:val="00D01699"/>
    <w:rsid w:val="00D17721"/>
    <w:rsid w:val="00D23C33"/>
    <w:rsid w:val="00D345DF"/>
    <w:rsid w:val="00D42563"/>
    <w:rsid w:val="00D431AF"/>
    <w:rsid w:val="00D45F4B"/>
    <w:rsid w:val="00D46847"/>
    <w:rsid w:val="00D558E6"/>
    <w:rsid w:val="00D6153D"/>
    <w:rsid w:val="00D6212E"/>
    <w:rsid w:val="00D649DC"/>
    <w:rsid w:val="00D64A00"/>
    <w:rsid w:val="00D77C8D"/>
    <w:rsid w:val="00D84DD5"/>
    <w:rsid w:val="00D96F92"/>
    <w:rsid w:val="00DA3549"/>
    <w:rsid w:val="00DA48F9"/>
    <w:rsid w:val="00DB0CD8"/>
    <w:rsid w:val="00DB5AF5"/>
    <w:rsid w:val="00DC07C8"/>
    <w:rsid w:val="00DC161A"/>
    <w:rsid w:val="00DC22C3"/>
    <w:rsid w:val="00DC28FF"/>
    <w:rsid w:val="00DC5B50"/>
    <w:rsid w:val="00DD456D"/>
    <w:rsid w:val="00DD6129"/>
    <w:rsid w:val="00DE7C39"/>
    <w:rsid w:val="00DF7812"/>
    <w:rsid w:val="00E0488D"/>
    <w:rsid w:val="00E07957"/>
    <w:rsid w:val="00E168D9"/>
    <w:rsid w:val="00E1783C"/>
    <w:rsid w:val="00E22C83"/>
    <w:rsid w:val="00E2473B"/>
    <w:rsid w:val="00E3074E"/>
    <w:rsid w:val="00E34B7D"/>
    <w:rsid w:val="00E423AF"/>
    <w:rsid w:val="00E45B2F"/>
    <w:rsid w:val="00E46258"/>
    <w:rsid w:val="00E515A1"/>
    <w:rsid w:val="00E52696"/>
    <w:rsid w:val="00E54B44"/>
    <w:rsid w:val="00E5544E"/>
    <w:rsid w:val="00E579C5"/>
    <w:rsid w:val="00E63BC2"/>
    <w:rsid w:val="00E7165F"/>
    <w:rsid w:val="00E773B0"/>
    <w:rsid w:val="00E81772"/>
    <w:rsid w:val="00E845F1"/>
    <w:rsid w:val="00E84676"/>
    <w:rsid w:val="00E87662"/>
    <w:rsid w:val="00EA2694"/>
    <w:rsid w:val="00EA4945"/>
    <w:rsid w:val="00EB6EDE"/>
    <w:rsid w:val="00EB7309"/>
    <w:rsid w:val="00EC447C"/>
    <w:rsid w:val="00EC6441"/>
    <w:rsid w:val="00ED52D2"/>
    <w:rsid w:val="00ED5396"/>
    <w:rsid w:val="00EE19C9"/>
    <w:rsid w:val="00EE3880"/>
    <w:rsid w:val="00EE75C7"/>
    <w:rsid w:val="00EF6B56"/>
    <w:rsid w:val="00EF7639"/>
    <w:rsid w:val="00EF7882"/>
    <w:rsid w:val="00F026AE"/>
    <w:rsid w:val="00F10BA2"/>
    <w:rsid w:val="00F13A8F"/>
    <w:rsid w:val="00F14745"/>
    <w:rsid w:val="00F25738"/>
    <w:rsid w:val="00F27005"/>
    <w:rsid w:val="00F317E6"/>
    <w:rsid w:val="00F35FEE"/>
    <w:rsid w:val="00F413C9"/>
    <w:rsid w:val="00F466F6"/>
    <w:rsid w:val="00F56221"/>
    <w:rsid w:val="00F5774C"/>
    <w:rsid w:val="00F62195"/>
    <w:rsid w:val="00F65BA4"/>
    <w:rsid w:val="00F6720A"/>
    <w:rsid w:val="00F725B0"/>
    <w:rsid w:val="00F73AD4"/>
    <w:rsid w:val="00F80491"/>
    <w:rsid w:val="00F90716"/>
    <w:rsid w:val="00F9073A"/>
    <w:rsid w:val="00F90C56"/>
    <w:rsid w:val="00F911CF"/>
    <w:rsid w:val="00F93B62"/>
    <w:rsid w:val="00FA2B2C"/>
    <w:rsid w:val="00FA3942"/>
    <w:rsid w:val="00FA43BE"/>
    <w:rsid w:val="00FB5FAD"/>
    <w:rsid w:val="00FC5D65"/>
    <w:rsid w:val="00FD021E"/>
    <w:rsid w:val="00FD08E1"/>
    <w:rsid w:val="00FD5A0B"/>
    <w:rsid w:val="00FD7734"/>
    <w:rsid w:val="00FE1292"/>
    <w:rsid w:val="00FE2093"/>
    <w:rsid w:val="00FE36BA"/>
    <w:rsid w:val="00FF1422"/>
    <w:rsid w:val="00FF24D5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44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447C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EC447C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978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C447C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qFormat/>
    <w:rsid w:val="00EC447C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qFormat/>
    <w:rsid w:val="00EC447C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link w:val="Nagwek7Znak"/>
    <w:qFormat/>
    <w:rsid w:val="00EC447C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447C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C447C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rsid w:val="00EC447C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link w:val="Tekstpodstawowy3Znak"/>
    <w:rsid w:val="00EC447C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rsid w:val="00EC4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rsid w:val="00EC447C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EC447C"/>
    <w:rPr>
      <w:rFonts w:ascii="Arial" w:hAnsi="Arial"/>
      <w:b/>
      <w:sz w:val="20"/>
      <w:szCs w:val="20"/>
    </w:rPr>
  </w:style>
  <w:style w:type="paragraph" w:styleId="Tekstpodstawowywcity3">
    <w:name w:val="Body Text Indent 3"/>
    <w:basedOn w:val="Normalny"/>
    <w:rsid w:val="00EC447C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EC447C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EC447C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EC447C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EC447C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rsid w:val="00EC447C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EC447C"/>
    <w:pPr>
      <w:ind w:left="336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2461AC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415334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rsid w:val="00415334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paragraph" w:styleId="Stopka">
    <w:name w:val="footer"/>
    <w:basedOn w:val="Normalny"/>
    <w:rsid w:val="00726B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B69"/>
  </w:style>
  <w:style w:type="paragraph" w:customStyle="1" w:styleId="Default">
    <w:name w:val="Default"/>
    <w:rsid w:val="00AD0F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uiPriority w:val="99"/>
    <w:rsid w:val="00AD0FC0"/>
    <w:rPr>
      <w:color w:val="auto"/>
    </w:rPr>
  </w:style>
  <w:style w:type="character" w:styleId="Hipercze">
    <w:name w:val="Hyperlink"/>
    <w:basedOn w:val="Domylnaczcionkaakapitu"/>
    <w:unhideWhenUsed/>
    <w:rsid w:val="00097CF6"/>
    <w:rPr>
      <w:color w:val="0000FF"/>
      <w:u w:val="single"/>
    </w:rPr>
  </w:style>
  <w:style w:type="table" w:styleId="Tabela-Siatka">
    <w:name w:val="Table Grid"/>
    <w:basedOn w:val="Standardowy"/>
    <w:rsid w:val="0066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2872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3">
    <w:name w:val="Font Style13"/>
    <w:uiPriority w:val="99"/>
    <w:rsid w:val="00F56221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69798E"/>
    <w:pPr>
      <w:ind w:left="720"/>
      <w:contextualSpacing/>
    </w:pPr>
  </w:style>
  <w:style w:type="character" w:customStyle="1" w:styleId="ZwykytekstZnak">
    <w:name w:val="Zwykły tekst Znak"/>
    <w:link w:val="Zwykytekst"/>
    <w:rsid w:val="00E34B7D"/>
    <w:rPr>
      <w:rFonts w:ascii="Courier New" w:hAnsi="Courier New"/>
    </w:rPr>
  </w:style>
  <w:style w:type="character" w:customStyle="1" w:styleId="Nagwek9Znak">
    <w:name w:val="Nagłówek 9 Znak"/>
    <w:basedOn w:val="Domylnaczcionkaakapitu"/>
    <w:link w:val="Nagwek9"/>
    <w:uiPriority w:val="99"/>
    <w:rsid w:val="001B6FBD"/>
    <w:rPr>
      <w:b/>
      <w:u w:val="single"/>
    </w:rPr>
  </w:style>
  <w:style w:type="character" w:customStyle="1" w:styleId="Nagwek3Znak">
    <w:name w:val="Nagłówek 3 Znak"/>
    <w:basedOn w:val="Domylnaczcionkaakapitu"/>
    <w:link w:val="Nagwek3"/>
    <w:rsid w:val="003147AC"/>
    <w:rPr>
      <w:rFonts w:ascii="Arial" w:hAnsi="Arial" w:cs="Arial"/>
      <w:b/>
      <w:bCs/>
      <w:sz w:val="26"/>
      <w:szCs w:val="26"/>
    </w:rPr>
  </w:style>
  <w:style w:type="character" w:customStyle="1" w:styleId="FontStyle11">
    <w:name w:val="Font Style11"/>
    <w:uiPriority w:val="99"/>
    <w:rsid w:val="003147A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3147AC"/>
    <w:rPr>
      <w:rFonts w:ascii="Times New Roman" w:hAnsi="Times New Roman" w:cs="Times New Roman" w:hint="default"/>
      <w:i/>
      <w:iCs/>
      <w:sz w:val="18"/>
      <w:szCs w:val="18"/>
    </w:rPr>
  </w:style>
  <w:style w:type="paragraph" w:styleId="Lista">
    <w:name w:val="List"/>
    <w:basedOn w:val="Normalny"/>
    <w:rsid w:val="003147AC"/>
    <w:pPr>
      <w:suppressAutoHyphens/>
      <w:spacing w:after="120"/>
    </w:pPr>
    <w:rPr>
      <w:rFonts w:ascii="Arial" w:hAnsi="Arial"/>
      <w:szCs w:val="20"/>
    </w:rPr>
  </w:style>
  <w:style w:type="paragraph" w:customStyle="1" w:styleId="WW-Tekstpodstawowy3">
    <w:name w:val="WW-Tekst podstawowy 3"/>
    <w:basedOn w:val="Normalny"/>
    <w:rsid w:val="003147AC"/>
    <w:pPr>
      <w:widowControl w:val="0"/>
      <w:suppressAutoHyphens/>
      <w:autoSpaceDE w:val="0"/>
      <w:spacing w:before="100" w:after="100" w:line="252" w:lineRule="auto"/>
      <w:jc w:val="both"/>
    </w:pPr>
    <w:rPr>
      <w:szCs w:val="20"/>
    </w:rPr>
  </w:style>
  <w:style w:type="paragraph" w:customStyle="1" w:styleId="Normalny1">
    <w:name w:val="Normalny1"/>
    <w:basedOn w:val="Normalny"/>
    <w:rsid w:val="003147AC"/>
    <w:pPr>
      <w:widowControl w:val="0"/>
      <w:suppressAutoHyphens/>
    </w:pPr>
    <w:rPr>
      <w:szCs w:val="20"/>
    </w:rPr>
  </w:style>
  <w:style w:type="paragraph" w:customStyle="1" w:styleId="Tekstpodstawowywcity31">
    <w:name w:val="Tekst podstawowy wcięty 31"/>
    <w:basedOn w:val="Normalny"/>
    <w:rsid w:val="003E7825"/>
    <w:pPr>
      <w:suppressAutoHyphens/>
      <w:ind w:left="710" w:hanging="710"/>
    </w:pPr>
    <w:rPr>
      <w:rFonts w:ascii="Arial" w:hAnsi="Arial" w:cs="Arial"/>
      <w:sz w:val="22"/>
      <w:lang w:eastAsia="ar-SA"/>
    </w:rPr>
  </w:style>
  <w:style w:type="paragraph" w:customStyle="1" w:styleId="Tekstpodstawowy23">
    <w:name w:val="Tekst podstawowy 23"/>
    <w:basedOn w:val="Normalny"/>
    <w:rsid w:val="00474174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Zwykytekst2">
    <w:name w:val="Zwykły tekst2"/>
    <w:basedOn w:val="Normalny"/>
    <w:rsid w:val="009C2AF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965E1"/>
    <w:rPr>
      <w:rFonts w:ascii="Arial" w:hAnsi="Arial"/>
    </w:rPr>
  </w:style>
  <w:style w:type="character" w:customStyle="1" w:styleId="Nagwek7Znak">
    <w:name w:val="Nagłówek 7 Znak"/>
    <w:basedOn w:val="Domylnaczcionkaakapitu"/>
    <w:link w:val="Nagwek7"/>
    <w:rsid w:val="00295DCA"/>
    <w:rPr>
      <w:b/>
      <w:color w:val="000000"/>
      <w:u w:val="single"/>
    </w:rPr>
  </w:style>
  <w:style w:type="character" w:styleId="Odwoaniedokomentarza">
    <w:name w:val="annotation reference"/>
    <w:basedOn w:val="Domylnaczcionkaakapitu"/>
    <w:rsid w:val="00180A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0A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0A6D"/>
  </w:style>
  <w:style w:type="paragraph" w:styleId="Tematkomentarza">
    <w:name w:val="annotation subject"/>
    <w:basedOn w:val="Tekstkomentarza"/>
    <w:next w:val="Tekstkomentarza"/>
    <w:link w:val="TematkomentarzaZnak"/>
    <w:rsid w:val="00180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80A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44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447C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EC447C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978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C447C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qFormat/>
    <w:rsid w:val="00EC447C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qFormat/>
    <w:rsid w:val="00EC447C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link w:val="Nagwek7Znak"/>
    <w:qFormat/>
    <w:rsid w:val="00EC447C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447C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C447C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rsid w:val="00EC447C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link w:val="Tekstpodstawowy3Znak"/>
    <w:rsid w:val="00EC447C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rsid w:val="00EC4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rsid w:val="00EC447C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EC447C"/>
    <w:rPr>
      <w:rFonts w:ascii="Arial" w:hAnsi="Arial"/>
      <w:b/>
      <w:sz w:val="20"/>
      <w:szCs w:val="20"/>
    </w:rPr>
  </w:style>
  <w:style w:type="paragraph" w:styleId="Tekstpodstawowywcity3">
    <w:name w:val="Body Text Indent 3"/>
    <w:basedOn w:val="Normalny"/>
    <w:rsid w:val="00EC447C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EC447C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EC447C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EC447C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EC447C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rsid w:val="00EC447C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EC447C"/>
    <w:pPr>
      <w:ind w:left="336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2461AC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415334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rsid w:val="00415334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paragraph" w:styleId="Stopka">
    <w:name w:val="footer"/>
    <w:basedOn w:val="Normalny"/>
    <w:rsid w:val="00726B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B69"/>
  </w:style>
  <w:style w:type="paragraph" w:customStyle="1" w:styleId="Default">
    <w:name w:val="Default"/>
    <w:rsid w:val="00AD0F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uiPriority w:val="99"/>
    <w:rsid w:val="00AD0FC0"/>
    <w:rPr>
      <w:color w:val="auto"/>
    </w:rPr>
  </w:style>
  <w:style w:type="character" w:styleId="Hipercze">
    <w:name w:val="Hyperlink"/>
    <w:basedOn w:val="Domylnaczcionkaakapitu"/>
    <w:unhideWhenUsed/>
    <w:rsid w:val="00097CF6"/>
    <w:rPr>
      <w:color w:val="0000FF"/>
      <w:u w:val="single"/>
    </w:rPr>
  </w:style>
  <w:style w:type="table" w:styleId="Tabela-Siatka">
    <w:name w:val="Table Grid"/>
    <w:basedOn w:val="Standardowy"/>
    <w:rsid w:val="0066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2872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3">
    <w:name w:val="Font Style13"/>
    <w:uiPriority w:val="99"/>
    <w:rsid w:val="00F56221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69798E"/>
    <w:pPr>
      <w:ind w:left="720"/>
      <w:contextualSpacing/>
    </w:pPr>
  </w:style>
  <w:style w:type="character" w:customStyle="1" w:styleId="ZwykytekstZnak">
    <w:name w:val="Zwykły tekst Znak"/>
    <w:link w:val="Zwykytekst"/>
    <w:rsid w:val="00E34B7D"/>
    <w:rPr>
      <w:rFonts w:ascii="Courier New" w:hAnsi="Courier New"/>
    </w:rPr>
  </w:style>
  <w:style w:type="character" w:customStyle="1" w:styleId="Nagwek9Znak">
    <w:name w:val="Nagłówek 9 Znak"/>
    <w:basedOn w:val="Domylnaczcionkaakapitu"/>
    <w:link w:val="Nagwek9"/>
    <w:uiPriority w:val="99"/>
    <w:rsid w:val="001B6FBD"/>
    <w:rPr>
      <w:b/>
      <w:u w:val="single"/>
    </w:rPr>
  </w:style>
  <w:style w:type="character" w:customStyle="1" w:styleId="Nagwek3Znak">
    <w:name w:val="Nagłówek 3 Znak"/>
    <w:basedOn w:val="Domylnaczcionkaakapitu"/>
    <w:link w:val="Nagwek3"/>
    <w:rsid w:val="003147AC"/>
    <w:rPr>
      <w:rFonts w:ascii="Arial" w:hAnsi="Arial" w:cs="Arial"/>
      <w:b/>
      <w:bCs/>
      <w:sz w:val="26"/>
      <w:szCs w:val="26"/>
    </w:rPr>
  </w:style>
  <w:style w:type="character" w:customStyle="1" w:styleId="FontStyle11">
    <w:name w:val="Font Style11"/>
    <w:uiPriority w:val="99"/>
    <w:rsid w:val="003147A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3147AC"/>
    <w:rPr>
      <w:rFonts w:ascii="Times New Roman" w:hAnsi="Times New Roman" w:cs="Times New Roman" w:hint="default"/>
      <w:i/>
      <w:iCs/>
      <w:sz w:val="18"/>
      <w:szCs w:val="18"/>
    </w:rPr>
  </w:style>
  <w:style w:type="paragraph" w:styleId="Lista">
    <w:name w:val="List"/>
    <w:basedOn w:val="Normalny"/>
    <w:rsid w:val="003147AC"/>
    <w:pPr>
      <w:suppressAutoHyphens/>
      <w:spacing w:after="120"/>
    </w:pPr>
    <w:rPr>
      <w:rFonts w:ascii="Arial" w:hAnsi="Arial"/>
      <w:szCs w:val="20"/>
    </w:rPr>
  </w:style>
  <w:style w:type="paragraph" w:customStyle="1" w:styleId="WW-Tekstpodstawowy3">
    <w:name w:val="WW-Tekst podstawowy 3"/>
    <w:basedOn w:val="Normalny"/>
    <w:rsid w:val="003147AC"/>
    <w:pPr>
      <w:widowControl w:val="0"/>
      <w:suppressAutoHyphens/>
      <w:autoSpaceDE w:val="0"/>
      <w:spacing w:before="100" w:after="100" w:line="252" w:lineRule="auto"/>
      <w:jc w:val="both"/>
    </w:pPr>
    <w:rPr>
      <w:szCs w:val="20"/>
    </w:rPr>
  </w:style>
  <w:style w:type="paragraph" w:customStyle="1" w:styleId="Normalny1">
    <w:name w:val="Normalny1"/>
    <w:basedOn w:val="Normalny"/>
    <w:rsid w:val="003147AC"/>
    <w:pPr>
      <w:widowControl w:val="0"/>
      <w:suppressAutoHyphens/>
    </w:pPr>
    <w:rPr>
      <w:szCs w:val="20"/>
    </w:rPr>
  </w:style>
  <w:style w:type="paragraph" w:customStyle="1" w:styleId="Tekstpodstawowywcity31">
    <w:name w:val="Tekst podstawowy wcięty 31"/>
    <w:basedOn w:val="Normalny"/>
    <w:rsid w:val="003E7825"/>
    <w:pPr>
      <w:suppressAutoHyphens/>
      <w:ind w:left="710" w:hanging="710"/>
    </w:pPr>
    <w:rPr>
      <w:rFonts w:ascii="Arial" w:hAnsi="Arial" w:cs="Arial"/>
      <w:sz w:val="22"/>
      <w:lang w:eastAsia="ar-SA"/>
    </w:rPr>
  </w:style>
  <w:style w:type="paragraph" w:customStyle="1" w:styleId="Tekstpodstawowy23">
    <w:name w:val="Tekst podstawowy 23"/>
    <w:basedOn w:val="Normalny"/>
    <w:rsid w:val="00474174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Zwykytekst2">
    <w:name w:val="Zwykły tekst2"/>
    <w:basedOn w:val="Normalny"/>
    <w:rsid w:val="009C2AF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965E1"/>
    <w:rPr>
      <w:rFonts w:ascii="Arial" w:hAnsi="Arial"/>
    </w:rPr>
  </w:style>
  <w:style w:type="character" w:customStyle="1" w:styleId="Nagwek7Znak">
    <w:name w:val="Nagłówek 7 Znak"/>
    <w:basedOn w:val="Domylnaczcionkaakapitu"/>
    <w:link w:val="Nagwek7"/>
    <w:rsid w:val="00295DCA"/>
    <w:rPr>
      <w:b/>
      <w:color w:val="000000"/>
      <w:u w:val="single"/>
    </w:rPr>
  </w:style>
  <w:style w:type="character" w:styleId="Odwoaniedokomentarza">
    <w:name w:val="annotation reference"/>
    <w:basedOn w:val="Domylnaczcionkaakapitu"/>
    <w:rsid w:val="00180A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0A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0A6D"/>
  </w:style>
  <w:style w:type="paragraph" w:styleId="Tematkomentarza">
    <w:name w:val="annotation subject"/>
    <w:basedOn w:val="Tekstkomentarza"/>
    <w:next w:val="Tekstkomentarza"/>
    <w:link w:val="TematkomentarzaZnak"/>
    <w:rsid w:val="00180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80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43C91-F296-47A8-8954-811BAA09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SPW</Company>
  <LinksUpToDate>false</LinksUpToDate>
  <CharactersWithSpaces>4996</CharactersWithSpaces>
  <SharedDoc>false</SharedDoc>
  <HLinks>
    <vt:vector size="24" baseType="variant">
      <vt:variant>
        <vt:i4>5439569</vt:i4>
      </vt:variant>
      <vt:variant>
        <vt:i4>9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http://www.uzp.gov.pl/zagadnienia-merytoryczne/prawo-polskie/akty-wykonawcze/resolveuid/b74ab35a205bb475500ceee1ce4d8b81</vt:lpwstr>
      </vt:variant>
      <vt:variant>
        <vt:lpwstr/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http://www.uzp.gov.pl/zagadnienia-merytoryczne/prawo-polskie/akty-wykonawcze/resolveuid/40dbf02c96d9fab92f8f5f475f2ae3f9</vt:lpwstr>
      </vt:variant>
      <vt:variant>
        <vt:lpwstr/>
      </vt:variant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http://www.powiat-wolominski.pl/</vt:lpwstr>
      </vt:variant>
      <vt:variant>
        <vt:lpwstr/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mailto:zam@powiat-wolominski.pl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A0605</dc:creator>
  <cp:lastModifiedBy>A1601</cp:lastModifiedBy>
  <cp:revision>2</cp:revision>
  <cp:lastPrinted>2017-01-19T09:05:00Z</cp:lastPrinted>
  <dcterms:created xsi:type="dcterms:W3CDTF">2017-01-19T09:54:00Z</dcterms:created>
  <dcterms:modified xsi:type="dcterms:W3CDTF">2017-01-19T09:54:00Z</dcterms:modified>
</cp:coreProperties>
</file>